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9E0C89" w:rsidRDefault="00F62DFA">
      <w:pPr>
        <w:ind w:firstLine="0"/>
        <w:jc w:val="center"/>
        <w:rPr>
          <w:rFonts w:asciiTheme="minorHAnsi" w:hAnsiTheme="minorHAnsi" w:cstheme="minorHAnsi"/>
          <w:b/>
          <w:bCs/>
        </w:rPr>
      </w:pPr>
      <w:r w:rsidRPr="009E0C89">
        <w:rPr>
          <w:rFonts w:asciiTheme="minorHAnsi" w:hAnsiTheme="minorHAnsi" w:cstheme="minorHAnsi"/>
          <w:b/>
          <w:bCs/>
        </w:rPr>
        <w:t>ΤΥΠΟΠΟΙΗΜΕΝΟ ΕΝΤΥΠΟ ΥΠΕΥΘΥΝΗΣ ΔΗΛΩΣΗΣ</w:t>
      </w:r>
      <w:r w:rsidR="00E00AB5" w:rsidRPr="009E0C89">
        <w:rPr>
          <w:rFonts w:asciiTheme="minorHAnsi" w:hAnsiTheme="minorHAnsi" w:cstheme="minorHAnsi"/>
          <w:b/>
          <w:bCs/>
        </w:rPr>
        <w:t xml:space="preserve"> </w:t>
      </w:r>
      <w:r w:rsidRPr="009E0C89">
        <w:rPr>
          <w:rFonts w:asciiTheme="minorHAnsi" w:hAnsiTheme="minorHAnsi" w:cstheme="minorHAnsi"/>
          <w:b/>
          <w:bCs/>
        </w:rPr>
        <w:t>(TEΥΔ)</w:t>
      </w:r>
    </w:p>
    <w:p w:rsidR="00F62DFA" w:rsidRPr="009E0C89" w:rsidRDefault="00F62DFA">
      <w:pPr>
        <w:jc w:val="center"/>
        <w:rPr>
          <w:rFonts w:asciiTheme="minorHAnsi" w:eastAsia="Calibri" w:hAnsiTheme="minorHAnsi" w:cstheme="minorHAnsi"/>
          <w:b/>
          <w:bCs/>
          <w:color w:val="669900"/>
          <w:u w:val="single"/>
        </w:rPr>
      </w:pPr>
      <w:r w:rsidRPr="009E0C89">
        <w:rPr>
          <w:rFonts w:asciiTheme="minorHAnsi" w:hAnsiTheme="minorHAnsi" w:cstheme="minorHAnsi"/>
          <w:b/>
          <w:bCs/>
        </w:rPr>
        <w:t>[άρθρου 79 παρ. 4 ν. 4412/2016 (Α 147)]</w:t>
      </w:r>
    </w:p>
    <w:p w:rsidR="00F62DFA" w:rsidRPr="009E0C89" w:rsidRDefault="00F62DFA">
      <w:pPr>
        <w:ind w:firstLine="0"/>
        <w:jc w:val="center"/>
        <w:rPr>
          <w:rFonts w:asciiTheme="minorHAnsi" w:hAnsiTheme="minorHAnsi" w:cstheme="minorHAnsi"/>
        </w:rPr>
      </w:pPr>
      <w:r w:rsidRPr="009E0C89">
        <w:rPr>
          <w:rFonts w:asciiTheme="minorHAnsi" w:eastAsia="Calibri" w:hAnsiTheme="minorHAnsi" w:cstheme="minorHAnsi"/>
          <w:b/>
          <w:bCs/>
          <w:color w:val="669900"/>
          <w:u w:val="single"/>
        </w:rPr>
        <w:t xml:space="preserve"> </w:t>
      </w:r>
      <w:r w:rsidRPr="009E0C89">
        <w:rPr>
          <w:rFonts w:asciiTheme="minorHAnsi" w:eastAsia="Calibri" w:hAnsiTheme="minorHAnsi" w:cstheme="minorHAnsi"/>
          <w:b/>
          <w:bCs/>
          <w:color w:val="00000A"/>
          <w:u w:val="single"/>
        </w:rPr>
        <w:t>για διαδικασίες σύναψης δημόσιας σύμβασης κάτω των ορίων των οδηγιών</w:t>
      </w:r>
    </w:p>
    <w:p w:rsidR="00E00AB5" w:rsidRPr="009E0C89" w:rsidRDefault="00F62DFA">
      <w:pPr>
        <w:ind w:firstLine="0"/>
        <w:jc w:val="center"/>
        <w:rPr>
          <w:rFonts w:asciiTheme="minorHAnsi" w:hAnsiTheme="minorHAnsi" w:cstheme="minorHAnsi"/>
          <w:b/>
          <w:bCs/>
        </w:rPr>
      </w:pPr>
      <w:r w:rsidRPr="009E0C89">
        <w:rPr>
          <w:rFonts w:asciiTheme="minorHAnsi" w:hAnsiTheme="minorHAnsi" w:cstheme="minorHAnsi"/>
          <w:b/>
          <w:bCs/>
          <w:u w:val="single"/>
        </w:rPr>
        <w:t>Μέρος Ι: Πληροφορίες σχετικά με την αναθέτουσα αρχή</w:t>
      </w:r>
      <w:r w:rsidR="00E00AB5" w:rsidRPr="009E0C89">
        <w:rPr>
          <w:rFonts w:asciiTheme="minorHAnsi" w:hAnsiTheme="minorHAnsi" w:cstheme="minorHAnsi"/>
          <w:b/>
          <w:bCs/>
          <w:u w:val="single"/>
        </w:rPr>
        <w:t xml:space="preserve">  και τη διαδικασία ανάθεσης</w:t>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bCs/>
        </w:rPr>
      </w:pPr>
      <w:r w:rsidRPr="009E0C89">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9E0C89"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62D9C" w:rsidRPr="009E0C89" w:rsidRDefault="00E00AB5" w:rsidP="00576263">
            <w:pPr>
              <w:spacing w:after="0"/>
              <w:ind w:firstLine="0"/>
              <w:rPr>
                <w:rFonts w:asciiTheme="minorHAnsi" w:hAnsiTheme="minorHAnsi" w:cstheme="minorHAnsi"/>
                <w:b/>
                <w:bCs/>
              </w:rPr>
            </w:pPr>
            <w:r w:rsidRPr="009E0C89">
              <w:rPr>
                <w:rFonts w:asciiTheme="minorHAnsi" w:hAnsiTheme="minorHAnsi" w:cstheme="minorHAnsi"/>
                <w:b/>
                <w:bCs/>
              </w:rPr>
              <w:t xml:space="preserve">Α: Ονομασία, διεύθυνση και στοιχεία επικοινωνίας της αναθέτουσας αρχής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bCs/>
              </w:rPr>
              <w:t>(αα</w:t>
            </w:r>
            <w:r w:rsidRPr="009E0C89">
              <w:rPr>
                <w:rFonts w:asciiTheme="minorHAnsi" w:hAnsiTheme="minorHAnsi" w:cstheme="minorHAnsi"/>
              </w:rPr>
              <w:t>- Ονομασία: [</w:t>
            </w:r>
            <w:r w:rsidR="00962D9C" w:rsidRPr="009E0C89">
              <w:rPr>
                <w:rFonts w:asciiTheme="minorHAnsi" w:hAnsiTheme="minorHAnsi" w:cstheme="minorHAnsi"/>
              </w:rPr>
              <w:t>ΔΗΜΟΣ ΛΕΣΒΟΥ</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Κωδικός  Αναθέτουσας Αρχής / Αν</w:t>
            </w:r>
            <w:r w:rsidR="0041008D">
              <w:rPr>
                <w:rFonts w:asciiTheme="minorHAnsi" w:hAnsiTheme="minorHAnsi" w:cstheme="minorHAnsi"/>
              </w:rPr>
              <w:t>αθέτοντα Φορέα ΚΗΜΔΗΣ : [</w:t>
            </w:r>
            <w:r w:rsidR="0041008D" w:rsidRPr="00FA6856">
              <w:rPr>
                <w:rFonts w:asciiTheme="minorHAnsi" w:hAnsiTheme="minorHAnsi" w:cstheme="minorHAnsi"/>
              </w:rPr>
              <w:t>6674</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Ταχυδρομική διεύθυνση</w:t>
            </w:r>
            <w:r w:rsidR="00962D9C" w:rsidRPr="009E0C89">
              <w:rPr>
                <w:rFonts w:asciiTheme="minorHAnsi" w:hAnsiTheme="minorHAnsi" w:cstheme="minorHAnsi"/>
              </w:rPr>
              <w:t>: ΜΥΤΙΛΗΝΗ , ΕΛ. ΒΕΝΙΖΕΛΟΥ 13-17</w:t>
            </w:r>
            <w:r w:rsidRPr="009E0C89">
              <w:rPr>
                <w:rFonts w:asciiTheme="minorHAnsi" w:hAnsiTheme="minorHAnsi" w:cstheme="minorHAnsi"/>
              </w:rPr>
              <w:t xml:space="preserve"> </w:t>
            </w:r>
            <w:proofErr w:type="spellStart"/>
            <w:r w:rsidRPr="009E0C89">
              <w:rPr>
                <w:rFonts w:asciiTheme="minorHAnsi" w:hAnsiTheme="minorHAnsi" w:cstheme="minorHAnsi"/>
              </w:rPr>
              <w:t>Ταχ</w:t>
            </w:r>
            <w:proofErr w:type="spellEnd"/>
            <w:r w:rsidRPr="009E0C89">
              <w:rPr>
                <w:rFonts w:asciiTheme="minorHAnsi" w:hAnsiTheme="minorHAnsi" w:cstheme="minorHAnsi"/>
              </w:rPr>
              <w:t>. Κωδικός: [</w:t>
            </w:r>
            <w:r w:rsidR="00962D9C" w:rsidRPr="009E0C89">
              <w:rPr>
                <w:rFonts w:asciiTheme="minorHAnsi" w:hAnsiTheme="minorHAnsi" w:cstheme="minorHAnsi"/>
              </w:rPr>
              <w:t>81132</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Αρμόδιο</w:t>
            </w:r>
            <w:r w:rsidR="00962D9C" w:rsidRPr="009E0C89">
              <w:rPr>
                <w:rFonts w:asciiTheme="minorHAnsi" w:hAnsiTheme="minorHAnsi" w:cstheme="minorHAnsi"/>
              </w:rPr>
              <w:t>ι</w:t>
            </w:r>
            <w:r w:rsidRPr="009E0C89">
              <w:rPr>
                <w:rFonts w:asciiTheme="minorHAnsi" w:hAnsiTheme="minorHAnsi" w:cstheme="minorHAnsi"/>
              </w:rPr>
              <w:t xml:space="preserve"> για πληροφορίες: [</w:t>
            </w:r>
            <w:r w:rsidR="0032376D">
              <w:rPr>
                <w:rFonts w:asciiTheme="minorHAnsi" w:hAnsiTheme="minorHAnsi" w:cstheme="minorHAnsi"/>
              </w:rPr>
              <w:t>Π. ΑΡΑΜΒΟΓΛΟΥ , Μ.ΑΝΤΩΝΕΛΛΟΣ</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Τηλέφωνο: [</w:t>
            </w:r>
            <w:r w:rsidR="00962D9C" w:rsidRPr="009E0C89">
              <w:rPr>
                <w:rFonts w:asciiTheme="minorHAnsi" w:hAnsiTheme="minorHAnsi" w:cstheme="minorHAnsi"/>
              </w:rPr>
              <w:t xml:space="preserve">2251350516 - 2251350565 </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w:t>
            </w:r>
            <w:proofErr w:type="spellStart"/>
            <w:r w:rsidRPr="009E0C89">
              <w:rPr>
                <w:rFonts w:asciiTheme="minorHAnsi" w:hAnsiTheme="minorHAnsi" w:cstheme="minorHAnsi"/>
              </w:rPr>
              <w:t>Ηλ</w:t>
            </w:r>
            <w:proofErr w:type="spellEnd"/>
            <w:r w:rsidRPr="009E0C89">
              <w:rPr>
                <w:rFonts w:asciiTheme="minorHAnsi" w:hAnsiTheme="minorHAnsi" w:cstheme="minorHAnsi"/>
              </w:rPr>
              <w:t xml:space="preserve">. ταχυδρομείο: </w:t>
            </w:r>
            <w:r w:rsidR="00962D9C" w:rsidRPr="009E0C89">
              <w:rPr>
                <w:rFonts w:asciiTheme="minorHAnsi" w:hAnsiTheme="minorHAnsi" w:cstheme="minorHAnsi"/>
              </w:rPr>
              <w:t xml:space="preserve"> </w:t>
            </w:r>
            <w:proofErr w:type="spellStart"/>
            <w:r w:rsidR="00962D9C" w:rsidRPr="009E0C89">
              <w:rPr>
                <w:rFonts w:asciiTheme="minorHAnsi" w:hAnsiTheme="minorHAnsi" w:cstheme="minorHAnsi"/>
                <w:lang w:val="en-US"/>
              </w:rPr>
              <w:t>promithies</w:t>
            </w:r>
            <w:proofErr w:type="spellEnd"/>
            <w:r w:rsidR="00962D9C" w:rsidRPr="009E0C89">
              <w:rPr>
                <w:rFonts w:asciiTheme="minorHAnsi" w:hAnsiTheme="minorHAnsi" w:cstheme="minorHAnsi"/>
              </w:rPr>
              <w:t>@</w:t>
            </w:r>
            <w:r w:rsidR="00962D9C" w:rsidRPr="009E0C89">
              <w:rPr>
                <w:rFonts w:asciiTheme="minorHAnsi" w:hAnsiTheme="minorHAnsi" w:cstheme="minorHAnsi"/>
                <w:lang w:val="en-US"/>
              </w:rPr>
              <w:t>mytilene</w:t>
            </w:r>
            <w:r w:rsidR="00962D9C" w:rsidRPr="009E0C89">
              <w:rPr>
                <w:rFonts w:asciiTheme="minorHAnsi" w:hAnsiTheme="minorHAnsi" w:cstheme="minorHAnsi"/>
              </w:rPr>
              <w:t>.</w:t>
            </w:r>
            <w:r w:rsidR="00962D9C" w:rsidRPr="009E0C89">
              <w:rPr>
                <w:rFonts w:asciiTheme="minorHAnsi" w:hAnsiTheme="minorHAnsi" w:cstheme="minorHAnsi"/>
                <w:lang w:val="en-US"/>
              </w:rPr>
              <w:t>gr</w:t>
            </w:r>
          </w:p>
          <w:p w:rsidR="00E00AB5" w:rsidRPr="009E0C89" w:rsidRDefault="00E00AB5" w:rsidP="00962D9C">
            <w:pPr>
              <w:spacing w:after="0"/>
              <w:ind w:firstLine="0"/>
              <w:rPr>
                <w:rFonts w:asciiTheme="minorHAnsi" w:hAnsiTheme="minorHAnsi" w:cstheme="minorHAnsi"/>
              </w:rPr>
            </w:pPr>
            <w:r w:rsidRPr="009E0C89">
              <w:rPr>
                <w:rFonts w:asciiTheme="minorHAnsi" w:hAnsiTheme="minorHAnsi" w:cstheme="minorHAnsi"/>
              </w:rPr>
              <w:t xml:space="preserve">- Διεύθυνση στο Διαδίκτυο (διεύθυνση δικτυακού τόπου) </w:t>
            </w:r>
            <w:r w:rsidR="00962D9C" w:rsidRPr="009E0C89">
              <w:rPr>
                <w:rFonts w:asciiTheme="minorHAnsi" w:hAnsiTheme="minorHAnsi" w:cstheme="minorHAnsi"/>
              </w:rPr>
              <w:t xml:space="preserve">: </w:t>
            </w:r>
            <w:r w:rsidR="00962D9C" w:rsidRPr="009E0C89">
              <w:rPr>
                <w:rFonts w:asciiTheme="minorHAnsi" w:hAnsiTheme="minorHAnsi" w:cstheme="minorHAnsi"/>
                <w:lang w:val="en-US"/>
              </w:rPr>
              <w:t>mytilene</w:t>
            </w:r>
            <w:r w:rsidR="00962D9C" w:rsidRPr="009E0C89">
              <w:rPr>
                <w:rFonts w:asciiTheme="minorHAnsi" w:hAnsiTheme="minorHAnsi" w:cstheme="minorHAnsi"/>
              </w:rPr>
              <w:t>.</w:t>
            </w:r>
            <w:r w:rsidR="00962D9C" w:rsidRPr="009E0C89">
              <w:rPr>
                <w:rFonts w:asciiTheme="minorHAnsi" w:hAnsiTheme="minorHAnsi" w:cstheme="minorHAnsi"/>
                <w:lang w:val="en-US"/>
              </w:rPr>
              <w:t>gr</w:t>
            </w:r>
          </w:p>
        </w:tc>
      </w:tr>
      <w:tr w:rsidR="00E00AB5" w:rsidRPr="0041008D"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bCs/>
              </w:rPr>
              <w:t>Β: Πληροφορίες σχετικά με τη διαδικασία σύναψης σύμβασης</w:t>
            </w:r>
          </w:p>
          <w:p w:rsidR="0041008D" w:rsidRPr="0041008D" w:rsidRDefault="00E00AB5" w:rsidP="009E0C89">
            <w:pPr>
              <w:rPr>
                <w:rFonts w:asciiTheme="minorHAnsi" w:hAnsiTheme="minorHAnsi" w:cstheme="minorHAnsi"/>
                <w:b/>
              </w:rPr>
            </w:pPr>
            <w:r w:rsidRPr="009E0C89">
              <w:rPr>
                <w:rFonts w:asciiTheme="minorHAnsi" w:hAnsiTheme="minorHAnsi" w:cstheme="minorHAnsi"/>
              </w:rPr>
              <w:t xml:space="preserve">- Τίτλος ή σύντομη περιγραφή της δημόσιας σύμβασης: </w:t>
            </w:r>
            <w:r w:rsidR="00264E0D">
              <w:rPr>
                <w:rFonts w:asciiTheme="minorHAnsi" w:hAnsiTheme="minorHAnsi" w:cstheme="minorHAnsi"/>
              </w:rPr>
              <w:t>{</w:t>
            </w:r>
            <w:r w:rsidR="00264E0D">
              <w:rPr>
                <w:rFonts w:asciiTheme="minorHAnsi" w:hAnsiTheme="minorHAnsi" w:cstheme="minorHAnsi"/>
                <w:b/>
                <w:lang w:eastAsia="en-US"/>
              </w:rPr>
              <w:t>Προμήθεια αλατιού}</w:t>
            </w:r>
            <w:r w:rsidR="00B556C9" w:rsidRPr="009E0C89">
              <w:rPr>
                <w:rFonts w:asciiTheme="minorHAnsi" w:hAnsiTheme="minorHAnsi" w:cstheme="minorHAnsi"/>
                <w:b/>
              </w:rPr>
              <w:t xml:space="preserve"> </w:t>
            </w:r>
          </w:p>
          <w:p w:rsidR="00E00AB5" w:rsidRPr="0041008D" w:rsidRDefault="0041008D" w:rsidP="009E0C89">
            <w:pPr>
              <w:rPr>
                <w:rFonts w:asciiTheme="minorHAnsi" w:hAnsiTheme="minorHAnsi" w:cstheme="minorHAnsi"/>
                <w:b/>
                <w:lang w:val="en-US"/>
              </w:rPr>
            </w:pPr>
            <w:r w:rsidRPr="00FA6856">
              <w:rPr>
                <w:rFonts w:asciiTheme="minorHAnsi" w:hAnsiTheme="minorHAnsi" w:cstheme="minorHAnsi"/>
                <w:b/>
              </w:rPr>
              <w:t xml:space="preserve">  </w:t>
            </w:r>
            <w:r>
              <w:rPr>
                <w:rFonts w:asciiTheme="minorHAnsi" w:hAnsiTheme="minorHAnsi" w:cstheme="minorHAnsi"/>
                <w:b/>
                <w:lang w:val="en-US"/>
              </w:rPr>
              <w:t>-</w:t>
            </w:r>
            <w:r w:rsidR="00B556C9" w:rsidRPr="009E0C89">
              <w:rPr>
                <w:rFonts w:asciiTheme="minorHAnsi" w:hAnsiTheme="minorHAnsi" w:cstheme="minorHAnsi"/>
                <w:b/>
                <w:lang w:val="en-US"/>
              </w:rPr>
              <w:t>CPV</w:t>
            </w:r>
            <w:r w:rsidR="00B556C9" w:rsidRPr="009E0C89">
              <w:rPr>
                <w:rFonts w:asciiTheme="minorHAnsi" w:hAnsiTheme="minorHAnsi" w:cstheme="minorHAnsi"/>
                <w:b/>
              </w:rPr>
              <w:t xml:space="preserve"> </w:t>
            </w:r>
            <w:r w:rsidR="00264E0D">
              <w:rPr>
                <w:rFonts w:asciiTheme="minorHAnsi" w:hAnsiTheme="minorHAnsi" w:cstheme="minorHAnsi"/>
                <w:b/>
              </w:rPr>
              <w:t>34927100-2</w:t>
            </w:r>
          </w:p>
          <w:p w:rsidR="00E00AB5" w:rsidRPr="009F39E7" w:rsidRDefault="0041008D" w:rsidP="00576263">
            <w:pPr>
              <w:spacing w:after="0"/>
              <w:ind w:firstLine="0"/>
              <w:rPr>
                <w:rFonts w:asciiTheme="minorHAnsi" w:hAnsiTheme="minorHAnsi" w:cstheme="minorHAnsi"/>
                <w:b/>
                <w:lang w:val="en-US"/>
              </w:rPr>
            </w:pPr>
            <w:r>
              <w:rPr>
                <w:rFonts w:asciiTheme="minorHAnsi" w:hAnsiTheme="minorHAnsi" w:cstheme="minorHAnsi"/>
                <w:lang w:val="en-US"/>
              </w:rPr>
              <w:t xml:space="preserve">       </w:t>
            </w:r>
            <w:r w:rsidR="00E00AB5" w:rsidRPr="009E0C89">
              <w:rPr>
                <w:rFonts w:asciiTheme="minorHAnsi" w:hAnsiTheme="minorHAnsi" w:cstheme="minorHAnsi"/>
              </w:rPr>
              <w:t xml:space="preserve"> </w:t>
            </w:r>
            <w:r>
              <w:rPr>
                <w:rFonts w:asciiTheme="minorHAnsi" w:hAnsiTheme="minorHAnsi" w:cstheme="minorHAnsi"/>
                <w:lang w:val="en-US"/>
              </w:rPr>
              <w:t xml:space="preserve">  -</w:t>
            </w:r>
            <w:r w:rsidR="00FA6856">
              <w:rPr>
                <w:rFonts w:asciiTheme="minorHAnsi" w:hAnsiTheme="minorHAnsi" w:cstheme="minorHAnsi"/>
              </w:rPr>
              <w:t>Κωδικός στο ΚΗΜΔΗΣ:</w:t>
            </w:r>
            <w:r w:rsidR="009F39E7">
              <w:rPr>
                <w:rFonts w:asciiTheme="minorHAnsi" w:hAnsiTheme="minorHAnsi" w:cstheme="minorHAnsi"/>
                <w:b/>
              </w:rPr>
              <w:t xml:space="preserve"> </w:t>
            </w:r>
            <w:r w:rsidR="009F39E7">
              <w:rPr>
                <w:rFonts w:asciiTheme="minorHAnsi" w:hAnsiTheme="minorHAnsi" w:cstheme="minorHAnsi"/>
                <w:b/>
                <w:lang w:val="en-US"/>
              </w:rPr>
              <w:t>PROC001720785</w:t>
            </w:r>
          </w:p>
          <w:p w:rsidR="00F5212F" w:rsidRPr="009E0C89" w:rsidRDefault="00F5212F" w:rsidP="00F5212F">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p>
        </w:tc>
      </w:tr>
    </w:tbl>
    <w:p w:rsidR="00E00AB5" w:rsidRPr="009E0C89" w:rsidRDefault="00E00AB5">
      <w:pPr>
        <w:rPr>
          <w:rFonts w:asciiTheme="minorHAnsi" w:hAnsiTheme="minorHAnsi" w:cstheme="minorHAnsi"/>
        </w:rPr>
      </w:pPr>
    </w:p>
    <w:p w:rsidR="00E00AB5" w:rsidRPr="009E0C89" w:rsidRDefault="00E00AB5">
      <w:pPr>
        <w:shd w:val="clear" w:color="auto" w:fill="B2B2B2"/>
        <w:ind w:firstLine="0"/>
        <w:rPr>
          <w:rFonts w:asciiTheme="minorHAnsi" w:hAnsiTheme="minorHAnsi" w:cstheme="minorHAnsi"/>
          <w:b/>
          <w:bCs/>
          <w:u w:val="single"/>
        </w:rPr>
      </w:pPr>
      <w:r w:rsidRPr="009E0C89">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E00AB5" w:rsidRPr="009E0C89" w:rsidRDefault="00E00AB5">
      <w:pPr>
        <w:pageBreakBefore/>
        <w:ind w:firstLine="0"/>
        <w:jc w:val="center"/>
        <w:rPr>
          <w:rFonts w:asciiTheme="minorHAnsi" w:hAnsiTheme="minorHAnsi" w:cstheme="minorHAnsi"/>
          <w:b/>
          <w:bCs/>
        </w:rPr>
      </w:pPr>
      <w:r w:rsidRPr="009E0C89">
        <w:rPr>
          <w:rFonts w:asciiTheme="minorHAnsi" w:hAnsiTheme="minorHAnsi" w:cstheme="minorHAnsi"/>
          <w:b/>
          <w:bCs/>
          <w:u w:val="single"/>
        </w:rPr>
        <w:lastRenderedPageBreak/>
        <w:t>Μέρος II: Πληροφορίες σχετικά με τον οικονομικό φορέα</w:t>
      </w:r>
    </w:p>
    <w:p w:rsidR="00E00AB5" w:rsidRPr="009E0C89" w:rsidRDefault="00E00AB5">
      <w:pPr>
        <w:ind w:firstLine="0"/>
        <w:jc w:val="center"/>
        <w:rPr>
          <w:rFonts w:asciiTheme="minorHAnsi" w:hAnsiTheme="minorHAnsi" w:cstheme="minorHAnsi"/>
          <w:b/>
          <w:i/>
        </w:rPr>
      </w:pPr>
      <w:r w:rsidRPr="009E0C89">
        <w:rPr>
          <w:rFonts w:asciiTheme="minorHAnsi" w:hAnsiTheme="minorHAnsi" w:cs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before="120" w:after="0"/>
              <w:ind w:firstLine="0"/>
              <w:rPr>
                <w:rFonts w:asciiTheme="minorHAnsi" w:hAnsiTheme="minorHAnsi" w:cstheme="minorHAnsi"/>
                <w:b/>
                <w:i/>
              </w:rPr>
            </w:pPr>
            <w:r w:rsidRPr="009E0C89">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b/>
                <w:i/>
              </w:rPr>
            </w:pPr>
            <w:r w:rsidRPr="009E0C89">
              <w:rPr>
                <w:rFonts w:asciiTheme="minorHAnsi" w:hAnsiTheme="minorHAnsi" w:cstheme="minorHAnsi"/>
                <w:b/>
                <w:i/>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Αριθμός φορολογικού μητρώου (ΑΦΜ):</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F5212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hd w:val="clear" w:color="auto" w:fill="FFFFFF"/>
              <w:spacing w:after="0"/>
              <w:ind w:firstLine="0"/>
              <w:rPr>
                <w:rFonts w:asciiTheme="minorHAnsi" w:hAnsiTheme="minorHAnsi" w:cstheme="minorHAnsi"/>
              </w:rPr>
            </w:pPr>
            <w:r w:rsidRPr="009E0C89">
              <w:rPr>
                <w:rFonts w:asciiTheme="minorHAnsi" w:hAnsiTheme="minorHAnsi" w:cstheme="minorHAnsi"/>
              </w:rPr>
              <w:t>Αρμόδιος ή αρμόδιοι</w:t>
            </w:r>
            <w:r w:rsidRPr="009E0C89">
              <w:rPr>
                <w:rStyle w:val="a5"/>
                <w:rFonts w:asciiTheme="minorHAnsi" w:hAnsiTheme="minorHAnsi" w:cstheme="minorHAnsi"/>
                <w:vertAlign w:val="superscript"/>
              </w:rPr>
              <w:endnoteReference w:id="1"/>
            </w:r>
            <w:r w:rsidRPr="009E0C89">
              <w:rPr>
                <w:rStyle w:val="a5"/>
                <w:rFonts w:asciiTheme="minorHAnsi" w:hAnsiTheme="minorHAnsi" w:cstheme="minorHAnsi"/>
              </w:rPr>
              <w:t xml:space="preserve"> </w:t>
            </w: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Τηλέφωνο:</w:t>
            </w:r>
          </w:p>
          <w:p w:rsidR="00E00AB5" w:rsidRPr="009E0C89" w:rsidRDefault="00E00AB5" w:rsidP="00F140F3">
            <w:pPr>
              <w:spacing w:after="0"/>
              <w:ind w:firstLine="0"/>
              <w:rPr>
                <w:rFonts w:asciiTheme="minorHAnsi" w:hAnsiTheme="minorHAnsi" w:cstheme="minorHAnsi"/>
              </w:rPr>
            </w:pPr>
            <w:proofErr w:type="spellStart"/>
            <w:r w:rsidRPr="009E0C89">
              <w:rPr>
                <w:rFonts w:asciiTheme="minorHAnsi" w:hAnsiTheme="minorHAnsi" w:cstheme="minorHAnsi"/>
              </w:rPr>
              <w:t>Ηλ</w:t>
            </w:r>
            <w:proofErr w:type="spellEnd"/>
            <w:r w:rsidRPr="009E0C89">
              <w:rPr>
                <w:rFonts w:asciiTheme="minorHAnsi" w:hAnsiTheme="minorHAnsi" w:cstheme="minorHAnsi"/>
              </w:rPr>
              <w:t>. ταχυδρομείο:</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Διεύθυνση στο Διαδίκτυο (διεύθυνση δικτυακού τόπου) (</w:t>
            </w:r>
            <w:r w:rsidRPr="009E0C89">
              <w:rPr>
                <w:rFonts w:asciiTheme="minorHAnsi" w:hAnsiTheme="minorHAnsi" w:cstheme="minorHAnsi"/>
                <w:i/>
              </w:rPr>
              <w:t>εάν υπάρχει</w:t>
            </w:r>
            <w:r w:rsidRPr="009E0C89">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b/>
                <w:bCs/>
                <w:i/>
                <w:iCs/>
              </w:rPr>
            </w:pPr>
            <w:r w:rsidRPr="009E0C89">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Ο οικονομικός φορέας είναι πολύ μικρή, μικρή ή μεσαία επιχείρηση</w:t>
            </w:r>
            <w:r w:rsidRPr="009E0C89">
              <w:rPr>
                <w:rStyle w:val="a5"/>
                <w:rFonts w:asciiTheme="minorHAnsi" w:hAnsiTheme="minorHAnsi" w:cstheme="minorHAnsi"/>
                <w:vertAlign w:val="superscript"/>
              </w:rPr>
              <w:endnoteReference w:id="2"/>
            </w:r>
            <w:r w:rsidRPr="009E0C89">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napToGrid w:val="0"/>
              <w:spacing w:after="0"/>
              <w:ind w:firstLine="0"/>
              <w:rPr>
                <w:rFonts w:asciiTheme="minorHAnsi" w:hAnsiTheme="minorHAnsi" w:cstheme="minorHAnsi"/>
              </w:rPr>
            </w:pPr>
          </w:p>
        </w:tc>
      </w:tr>
      <w:tr w:rsidR="00E00AB5" w:rsidRPr="009E0C89" w:rsidTr="00F5212F">
        <w:trPr>
          <w:jc w:val="center"/>
        </w:trPr>
        <w:tc>
          <w:tcPr>
            <w:tcW w:w="4479" w:type="dxa"/>
            <w:tcBorders>
              <w:left w:val="single" w:sz="4" w:space="0" w:color="000000"/>
              <w:bottom w:val="single" w:sz="4" w:space="0" w:color="000000"/>
            </w:tcBorders>
            <w:shd w:val="clear" w:color="auto" w:fill="auto"/>
          </w:tcPr>
          <w:p w:rsidR="00E00AB5" w:rsidRPr="009E0C89" w:rsidRDefault="00E00AB5" w:rsidP="00F140F3">
            <w:pPr>
              <w:spacing w:before="120" w:after="0"/>
              <w:ind w:firstLine="0"/>
              <w:rPr>
                <w:rFonts w:asciiTheme="minorHAnsi" w:hAnsiTheme="minorHAnsi" w:cstheme="minorHAnsi"/>
                <w:b/>
                <w:bCs/>
                <w:i/>
                <w:iCs/>
              </w:rPr>
            </w:pPr>
            <w:r w:rsidRPr="009E0C89">
              <w:rPr>
                <w:rFonts w:asciiTheme="minorHAnsi" w:hAnsiTheme="minorHAnsi" w:cstheme="minorHAnsi"/>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Ο οικονομικός φορέας συμμετέχει στη διαδικασία σύναψης δημόσιας σύμβασης από κοινού με άλλους</w:t>
            </w:r>
            <w:r w:rsidRPr="009E0C89">
              <w:rPr>
                <w:rStyle w:val="a5"/>
                <w:rFonts w:asciiTheme="minorHAnsi" w:hAnsiTheme="minorHAnsi" w:cstheme="minorHAnsi"/>
                <w:vertAlign w:val="superscript"/>
              </w:rPr>
              <w:endnoteReference w:id="3"/>
            </w:r>
            <w:r w:rsidRPr="009E0C89">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Ναι [] Όχι</w:t>
            </w:r>
          </w:p>
        </w:tc>
      </w:tr>
      <w:tr w:rsidR="00E00AB5" w:rsidRPr="009E0C89" w:rsidTr="00F5212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i/>
              </w:rPr>
              <w:t>Εάν ναι</w:t>
            </w:r>
            <w:r w:rsidRPr="009E0C89">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color w:val="000000"/>
              </w:rPr>
            </w:pPr>
            <w:r w:rsidRPr="009E0C89">
              <w:rPr>
                <w:rFonts w:asciiTheme="minorHAnsi" w:hAnsiTheme="minorHAnsi" w:cstheme="minorHAnsi"/>
              </w:rPr>
              <w:t>α) Α</w:t>
            </w:r>
            <w:r w:rsidRPr="009E0C89">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color w:val="000000"/>
              </w:rPr>
              <w:t>β) Προσδιορίστε τους άλλους οικονομικούς φορείς που συμμετ</w:t>
            </w:r>
            <w:r w:rsidRPr="009E0C89">
              <w:rPr>
                <w:rFonts w:asciiTheme="minorHAnsi" w:hAnsiTheme="minorHAnsi" w:cstheme="minorHAnsi"/>
              </w:rPr>
              <w:t>έχουν από κοινού στη διαδικασία σύναψης δημόσιας σύμβασης:</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γ) Κατά περίπτωση, επω</w:t>
            </w:r>
            <w:r w:rsidR="00A973E8" w:rsidRPr="009E0C89">
              <w:rPr>
                <w:rFonts w:asciiTheme="minorHAnsi" w:hAnsiTheme="minorHAnsi" w:cstheme="minorHAnsi"/>
              </w:rPr>
              <w:t xml:space="preserve">νυμία της συμμετέχουσας ένωσης </w:t>
            </w:r>
            <w:r w:rsidRPr="009E0C89">
              <w:rPr>
                <w:rFonts w:asciiTheme="minorHAnsi" w:hAnsiTheme="minorHAnsi" w:cstheme="minorHAnsi"/>
              </w:rP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napToGrid w:val="0"/>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α) [……]</w:t>
            </w:r>
          </w:p>
          <w:p w:rsidR="00E00AB5" w:rsidRPr="009E0C89" w:rsidRDefault="00E00AB5" w:rsidP="00F140F3">
            <w:pPr>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p>
          <w:p w:rsidR="00F140F3" w:rsidRPr="009E0C89" w:rsidRDefault="00F140F3" w:rsidP="00F140F3">
            <w:pPr>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β) [……]</w:t>
            </w:r>
          </w:p>
          <w:p w:rsidR="00E00AB5" w:rsidRPr="009E0C89" w:rsidRDefault="00E00AB5" w:rsidP="00F140F3">
            <w:pPr>
              <w:spacing w:after="0"/>
              <w:ind w:firstLine="0"/>
              <w:rPr>
                <w:rFonts w:asciiTheme="minorHAnsi" w:hAnsiTheme="minorHAnsi" w:cstheme="minorHAnsi"/>
              </w:rPr>
            </w:pPr>
          </w:p>
          <w:p w:rsidR="00F140F3" w:rsidRPr="009E0C89" w:rsidRDefault="00F140F3" w:rsidP="00F140F3">
            <w:pPr>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γ) [……]</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b/>
                <w:bCs/>
                <w:i/>
                <w:iCs/>
              </w:rPr>
            </w:pPr>
            <w:r w:rsidRPr="009E0C89">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w:t>
            </w:r>
          </w:p>
        </w:tc>
      </w:tr>
    </w:tbl>
    <w:p w:rsidR="00E00AB5" w:rsidRPr="009E0C89" w:rsidRDefault="00E00AB5">
      <w:pPr>
        <w:rPr>
          <w:rFonts w:asciiTheme="minorHAnsi" w:hAnsiTheme="minorHAnsi" w:cstheme="minorHAnsi"/>
        </w:rPr>
      </w:pPr>
    </w:p>
    <w:p w:rsidR="00E00AB5" w:rsidRPr="009E0C89" w:rsidRDefault="00E00AB5">
      <w:pPr>
        <w:pageBreakBefore/>
        <w:ind w:firstLine="0"/>
        <w:jc w:val="center"/>
        <w:rPr>
          <w:rFonts w:asciiTheme="minorHAnsi" w:hAnsiTheme="minorHAnsi" w:cstheme="minorHAnsi"/>
          <w:i/>
        </w:rPr>
      </w:pPr>
      <w:r w:rsidRPr="009E0C89">
        <w:rPr>
          <w:rFonts w:asciiTheme="minorHAnsi" w:hAnsiTheme="minorHAnsi" w:cstheme="minorHAnsi"/>
          <w:b/>
          <w:bCs/>
        </w:rPr>
        <w:lastRenderedPageBreak/>
        <w:t>Β: Πληροφορίες σχετικά με τους νόμιμους εκπροσώπους του οικονομικού φορέα</w:t>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cstheme="minorHAnsi"/>
          <w:b/>
          <w:i/>
        </w:rPr>
      </w:pPr>
      <w:r w:rsidRPr="009E0C89">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color w:val="000000"/>
              </w:rPr>
            </w:pPr>
            <w:r w:rsidRPr="009E0C89">
              <w:rPr>
                <w:rFonts w:asciiTheme="minorHAnsi" w:hAnsiTheme="minorHAnsi" w:cstheme="minorHAnsi"/>
              </w:rPr>
              <w:t>Ονοματεπώνυμο</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proofErr w:type="spellStart"/>
            <w:r w:rsidRPr="009E0C89">
              <w:rPr>
                <w:rFonts w:asciiTheme="minorHAnsi" w:hAnsiTheme="minorHAnsi" w:cstheme="minorHAnsi"/>
              </w:rPr>
              <w:t>Ηλ</w:t>
            </w:r>
            <w:proofErr w:type="spellEnd"/>
            <w:r w:rsidRPr="009E0C89">
              <w:rPr>
                <w:rFonts w:asciiTheme="minorHAnsi"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pPr>
        <w:pStyle w:val="SectionTitle"/>
        <w:ind w:left="850" w:firstLine="0"/>
        <w:rPr>
          <w:rFonts w:asciiTheme="minorHAnsi" w:hAnsiTheme="minorHAnsi" w:cstheme="minorHAnsi"/>
          <w:sz w:val="22"/>
        </w:rPr>
      </w:pPr>
    </w:p>
    <w:p w:rsidR="00E00AB5" w:rsidRPr="009E0C89" w:rsidRDefault="00E00AB5">
      <w:pPr>
        <w:pageBreakBefore/>
        <w:ind w:left="850" w:firstLine="0"/>
        <w:jc w:val="center"/>
        <w:rPr>
          <w:rFonts w:asciiTheme="minorHAnsi" w:hAnsiTheme="minorHAnsi" w:cstheme="minorHAnsi"/>
          <w:b/>
          <w:i/>
        </w:rPr>
      </w:pPr>
      <w:r w:rsidRPr="009E0C89">
        <w:rPr>
          <w:rFonts w:asciiTheme="minorHAnsi" w:hAnsiTheme="minorHAnsi" w:cstheme="minorHAnsi"/>
          <w:b/>
          <w:bCs/>
        </w:rPr>
        <w:lastRenderedPageBreak/>
        <w:t>Γ: Πληροφορίες σχετικά με τη στήριξη στις ικανότητες άλλων ΦΟΡΕΩΝ</w:t>
      </w:r>
      <w:r w:rsidRPr="009E0C89">
        <w:rPr>
          <w:rStyle w:val="aa"/>
          <w:rFonts w:asciiTheme="minorHAnsi" w:hAnsiTheme="minorHAnsi" w:cstheme="minorHAnsi"/>
          <w:b/>
          <w:bCs/>
        </w:rPr>
        <w:endnoteReference w:id="4"/>
      </w:r>
      <w:r w:rsidRPr="009E0C89">
        <w:rPr>
          <w:rFonts w:asciiTheme="minorHAnsi" w:hAnsiTheme="minorHAnsi" w:cstheme="minorHAnsi"/>
        </w:rPr>
        <w:t xml:space="preserve"> </w:t>
      </w:r>
    </w:p>
    <w:tbl>
      <w:tblPr>
        <w:tblW w:w="8959" w:type="dxa"/>
        <w:jc w:val="center"/>
        <w:tblLayout w:type="fixed"/>
        <w:tblLook w:val="0000"/>
      </w:tblPr>
      <w:tblGrid>
        <w:gridCol w:w="4479"/>
        <w:gridCol w:w="4480"/>
      </w:tblGrid>
      <w:tr w:rsidR="00E00AB5" w:rsidRPr="009E0C89"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[]Ναι []Όχι</w:t>
            </w:r>
          </w:p>
        </w:tc>
      </w:tr>
    </w:tbl>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9E0C89">
        <w:rPr>
          <w:rFonts w:asciiTheme="minorHAnsi" w:hAnsiTheme="minorHAnsi" w:cstheme="minorHAnsi"/>
          <w:b/>
          <w:i/>
        </w:rPr>
        <w:t>Εάν ναι</w:t>
      </w:r>
      <w:r w:rsidRPr="009E0C89">
        <w:rPr>
          <w:rFonts w:asciiTheme="minorHAnsi" w:hAnsiTheme="minorHAnsi" w:cstheme="minorHAnsi"/>
          <w:i/>
        </w:rPr>
        <w:t xml:space="preserve">, επισυνάψτε χωριστό έντυπο ΤΕΥΔ με τις πληροφορίες που απαιτούνται σύμφωνα με τις </w:t>
      </w:r>
      <w:r w:rsidRPr="009E0C89">
        <w:rPr>
          <w:rFonts w:asciiTheme="minorHAnsi" w:hAnsiTheme="minorHAnsi" w:cstheme="minorHAnsi"/>
          <w:b/>
          <w:i/>
        </w:rPr>
        <w:t xml:space="preserve">ενότητες Α και Β του παρόντος μέρους και σύμφωνα με το μέρος ΙΙΙ, για κάθε ένα </w:t>
      </w:r>
      <w:r w:rsidRPr="009E0C89">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9E0C89">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9E0C89">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9E0C89" w:rsidRDefault="00E00AB5">
      <w:pPr>
        <w:ind w:firstLine="0"/>
        <w:jc w:val="center"/>
        <w:rPr>
          <w:rFonts w:asciiTheme="minorHAnsi" w:hAnsiTheme="minorHAnsi" w:cstheme="minorHAnsi"/>
        </w:rPr>
      </w:pPr>
    </w:p>
    <w:p w:rsidR="00E00AB5" w:rsidRPr="009E0C89" w:rsidRDefault="00E00AB5">
      <w:pPr>
        <w:pageBreakBefore/>
        <w:ind w:firstLine="0"/>
        <w:jc w:val="center"/>
        <w:rPr>
          <w:rFonts w:asciiTheme="minorHAnsi" w:hAnsiTheme="minorHAnsi" w:cstheme="minorHAnsi"/>
          <w:b/>
          <w:bCs/>
        </w:rPr>
      </w:pPr>
      <w:r w:rsidRPr="009E0C89">
        <w:rPr>
          <w:rFonts w:asciiTheme="minorHAnsi" w:hAnsiTheme="minorHAnsi" w:cstheme="minorHAnsi"/>
          <w:b/>
          <w:bCs/>
        </w:rPr>
        <w:lastRenderedPageBreak/>
        <w:t xml:space="preserve">Δ: Πληροφορίες σχετικά με υπεργολάβους στην ικανότητα των οποίων </w:t>
      </w:r>
      <w:r w:rsidRPr="009E0C89">
        <w:rPr>
          <w:rFonts w:asciiTheme="minorHAnsi" w:hAnsiTheme="minorHAnsi" w:cstheme="minorHAnsi"/>
          <w:b/>
          <w:bCs/>
          <w:u w:val="single"/>
        </w:rPr>
        <w:t>δεν στηρίζεται</w:t>
      </w:r>
      <w:r w:rsidRPr="009E0C89">
        <w:rPr>
          <w:rFonts w:asciiTheme="minorHAnsi" w:hAnsiTheme="minorHAnsi" w:cstheme="minorHAnsi"/>
          <w:b/>
          <w:bCs/>
        </w:rPr>
        <w:t xml:space="preserve"> ο οικονομικός φορέας</w:t>
      </w:r>
      <w:r w:rsidRPr="009E0C89">
        <w:rPr>
          <w:rFonts w:asciiTheme="minorHAnsi" w:hAnsiTheme="minorHAnsi" w:cstheme="minorHAnsi"/>
        </w:rPr>
        <w:t xml:space="preserve"> </w:t>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i/>
        </w:rPr>
      </w:pPr>
      <w:r w:rsidRPr="009E0C89">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9E0C8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[]Ναι []Όχι</w:t>
            </w:r>
          </w:p>
          <w:p w:rsidR="00335746" w:rsidRPr="009E0C89" w:rsidRDefault="00335746"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Εάν </w:t>
            </w:r>
            <w:r w:rsidRPr="009E0C89">
              <w:rPr>
                <w:rFonts w:asciiTheme="minorHAnsi" w:hAnsiTheme="minorHAnsi" w:cstheme="minorHAnsi"/>
                <w:b/>
              </w:rPr>
              <w:t xml:space="preserve">ναι </w:t>
            </w:r>
            <w:r w:rsidRPr="009E0C89">
              <w:rPr>
                <w:rFonts w:asciiTheme="minorHAnsi" w:hAnsiTheme="minorHAnsi" w:cstheme="minorHAnsi"/>
              </w:rPr>
              <w:t>παραθέστε κατάλογο των προτεινόμενων υπεργολάβων και το ποσοστ</w:t>
            </w:r>
            <w:r w:rsidR="00C441BF" w:rsidRPr="009E0C89">
              <w:rPr>
                <w:rFonts w:asciiTheme="minorHAnsi" w:hAnsiTheme="minorHAnsi" w:cstheme="minorHAnsi"/>
              </w:rPr>
              <w:t>ό της σύμβασης που θα αναλάβουν</w:t>
            </w:r>
            <w:r w:rsidRPr="009E0C89">
              <w:rPr>
                <w:rFonts w:asciiTheme="minorHAnsi" w:hAnsiTheme="minorHAnsi" w:cstheme="minorHAnsi"/>
              </w:rPr>
              <w:t xml:space="preserve">: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E0C89">
        <w:rPr>
          <w:rFonts w:asciiTheme="minorHAnsi" w:hAnsiTheme="minorHAnsi" w:cstheme="minorHAnsi"/>
          <w:i/>
        </w:rPr>
        <w:t>Εάν</w:t>
      </w:r>
      <w:r w:rsidRPr="009E0C89">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E0C89">
        <w:rPr>
          <w:rFonts w:asciiTheme="minorHAnsi" w:hAnsiTheme="minorHAnsi" w:cstheme="minorHAnsi"/>
          <w:b w:val="0"/>
          <w:i/>
        </w:rPr>
        <w:t xml:space="preserve">επιπλέον των πληροφοριών </w:t>
      </w:r>
      <w:r w:rsidRPr="009E0C89">
        <w:rPr>
          <w:rFonts w:asciiTheme="minorHAnsi" w:hAnsiTheme="minorHAnsi" w:cstheme="minorHAnsi"/>
          <w:i/>
        </w:rPr>
        <w:t xml:space="preserve">που προβλέπονται στην παρούσα ενότητα, </w:t>
      </w:r>
      <w:r w:rsidRPr="009E0C89">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9E0C89" w:rsidRDefault="00E00AB5">
      <w:pPr>
        <w:pageBreakBefore/>
        <w:jc w:val="center"/>
        <w:rPr>
          <w:rFonts w:asciiTheme="minorHAnsi" w:hAnsiTheme="minorHAnsi" w:cstheme="minorHAnsi"/>
          <w:b/>
          <w:bCs/>
          <w:color w:val="000000"/>
        </w:rPr>
      </w:pPr>
      <w:r w:rsidRPr="009E0C89">
        <w:rPr>
          <w:rFonts w:asciiTheme="minorHAnsi" w:hAnsiTheme="minorHAnsi" w:cstheme="minorHAnsi"/>
          <w:b/>
          <w:bCs/>
          <w:u w:val="single"/>
        </w:rPr>
        <w:lastRenderedPageBreak/>
        <w:t>Μέρος III: Λόγοι αποκλεισμού</w:t>
      </w:r>
    </w:p>
    <w:p w:rsidR="00E00AB5" w:rsidRPr="009E0C89" w:rsidRDefault="00E00AB5">
      <w:pPr>
        <w:jc w:val="center"/>
        <w:rPr>
          <w:rFonts w:asciiTheme="minorHAnsi" w:hAnsiTheme="minorHAnsi" w:cstheme="minorHAnsi"/>
        </w:rPr>
      </w:pPr>
      <w:r w:rsidRPr="009E0C89">
        <w:rPr>
          <w:rFonts w:asciiTheme="minorHAnsi" w:hAnsiTheme="minorHAnsi" w:cstheme="minorHAnsi"/>
          <w:b/>
          <w:bCs/>
          <w:color w:val="000000"/>
        </w:rPr>
        <w:t>Α: Λόγοι αποκλεισμού που σχετίζονται με ποινικές καταδίκες</w:t>
      </w:r>
      <w:r w:rsidRPr="009E0C89">
        <w:rPr>
          <w:rStyle w:val="aa"/>
          <w:rFonts w:asciiTheme="minorHAnsi" w:hAnsiTheme="minorHAnsi" w:cstheme="minorHAnsi"/>
          <w:color w:val="000000"/>
        </w:rPr>
        <w:endnoteReference w:id="5"/>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stheme="minorHAnsi"/>
          <w:color w:val="000000"/>
        </w:rPr>
      </w:pPr>
      <w:r w:rsidRPr="009E0C89">
        <w:rPr>
          <w:rFonts w:asciiTheme="minorHAnsi" w:hAnsiTheme="minorHAnsi" w:cstheme="minorHAnsi"/>
        </w:rPr>
        <w:t>Στο άρθρο 73 παρ. 1 ορίζονται οι ακόλουθοι λόγοι αποκλεισμού:</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color w:val="000000"/>
        </w:rPr>
        <w:t xml:space="preserve">συμμετοχή σε </w:t>
      </w:r>
      <w:r w:rsidRPr="009E0C89">
        <w:rPr>
          <w:rFonts w:asciiTheme="minorHAnsi" w:hAnsiTheme="minorHAnsi" w:cstheme="minorHAnsi"/>
          <w:b/>
          <w:color w:val="000000"/>
        </w:rPr>
        <w:t>εγκληματική οργάνωση</w:t>
      </w:r>
      <w:r w:rsidRPr="009E0C89">
        <w:rPr>
          <w:rStyle w:val="a5"/>
          <w:rFonts w:asciiTheme="minorHAnsi" w:hAnsiTheme="minorHAnsi" w:cstheme="minorHAnsi"/>
          <w:color w:val="000000"/>
          <w:vertAlign w:val="superscript"/>
        </w:rPr>
        <w:endnoteReference w:id="6"/>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b/>
          <w:color w:val="000000"/>
        </w:rPr>
        <w:t>δωροδοκία</w:t>
      </w:r>
      <w:r w:rsidRPr="009E0C89">
        <w:rPr>
          <w:rStyle w:val="aa"/>
          <w:rFonts w:asciiTheme="minorHAnsi" w:hAnsiTheme="minorHAnsi" w:cstheme="minorHAnsi"/>
          <w:color w:val="000000"/>
        </w:rPr>
        <w:endnoteReference w:id="7"/>
      </w:r>
      <w:r w:rsidRPr="009E0C89">
        <w:rPr>
          <w:rFonts w:asciiTheme="minorHAnsi" w:hAnsiTheme="minorHAnsi" w:cstheme="minorHAnsi"/>
          <w:color w:val="000000"/>
          <w:vertAlign w:val="superscript"/>
        </w:rPr>
        <w:t>,</w:t>
      </w:r>
      <w:r w:rsidRPr="009E0C89">
        <w:rPr>
          <w:rStyle w:val="a5"/>
          <w:rFonts w:asciiTheme="minorHAnsi" w:hAnsiTheme="minorHAnsi" w:cstheme="minorHAnsi"/>
          <w:color w:val="000000"/>
          <w:vertAlign w:val="superscript"/>
        </w:rPr>
        <w:endnoteReference w:id="8"/>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b/>
          <w:color w:val="000000"/>
        </w:rPr>
        <w:t>απάτη</w:t>
      </w:r>
      <w:r w:rsidRPr="009E0C89">
        <w:rPr>
          <w:rStyle w:val="a5"/>
          <w:rFonts w:asciiTheme="minorHAnsi" w:hAnsiTheme="minorHAnsi" w:cstheme="minorHAnsi"/>
          <w:color w:val="000000"/>
          <w:vertAlign w:val="superscript"/>
        </w:rPr>
        <w:endnoteReference w:id="9"/>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b/>
          <w:color w:val="000000"/>
        </w:rPr>
        <w:t>τρομοκρατικά εγκλήματα ή εγκλήματα συνδεόμενα με τρομοκρατικές δραστηριότητες</w:t>
      </w:r>
      <w:r w:rsidRPr="009E0C89">
        <w:rPr>
          <w:rStyle w:val="a5"/>
          <w:rFonts w:asciiTheme="minorHAnsi" w:hAnsiTheme="minorHAnsi" w:cstheme="minorHAnsi"/>
          <w:color w:val="000000"/>
          <w:vertAlign w:val="superscript"/>
        </w:rPr>
        <w:endnoteReference w:id="10"/>
      </w:r>
      <w:r w:rsidRPr="009E0C89">
        <w:rPr>
          <w:rStyle w:val="a5"/>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cstheme="minorHAnsi"/>
          <w:b/>
          <w:color w:val="000000"/>
        </w:rPr>
      </w:pPr>
      <w:r w:rsidRPr="009E0C89">
        <w:rPr>
          <w:rFonts w:asciiTheme="minorHAnsi" w:hAnsiTheme="minorHAnsi" w:cstheme="minorHAnsi"/>
          <w:b/>
          <w:color w:val="000000"/>
        </w:rPr>
        <w:t>νομιμοποίηση εσόδων από παράνομες δραστηριότητες ή χρηματοδότηση της τρομοκρατίας</w:t>
      </w:r>
      <w:r w:rsidRPr="009E0C89">
        <w:rPr>
          <w:rStyle w:val="a5"/>
          <w:rFonts w:asciiTheme="minorHAnsi" w:hAnsiTheme="minorHAnsi" w:cstheme="minorHAnsi"/>
          <w:color w:val="000000"/>
          <w:vertAlign w:val="superscript"/>
        </w:rPr>
        <w:endnoteReference w:id="11"/>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bCs/>
          <w:i/>
          <w:iCs/>
        </w:rPr>
      </w:pPr>
      <w:r w:rsidRPr="009E0C89">
        <w:rPr>
          <w:rStyle w:val="a5"/>
          <w:rFonts w:asciiTheme="minorHAnsi" w:hAnsiTheme="minorHAnsi" w:cstheme="minorHAnsi"/>
          <w:b/>
          <w:color w:val="000000"/>
        </w:rPr>
        <w:t>παιδική εργασία και άλλες μορφές εμπορίας ανθρώπων</w:t>
      </w:r>
      <w:r w:rsidRPr="009E0C89">
        <w:rPr>
          <w:rStyle w:val="a5"/>
          <w:rFonts w:asciiTheme="minorHAnsi" w:hAnsiTheme="minorHAnsi" w:cstheme="minorHAnsi"/>
          <w:color w:val="000000"/>
          <w:vertAlign w:val="superscript"/>
        </w:rPr>
        <w:endnoteReference w:id="12"/>
      </w:r>
      <w:r w:rsidRPr="009E0C89">
        <w:rPr>
          <w:rStyle w:val="a5"/>
          <w:rFonts w:asciiTheme="minorHAnsi" w:hAnsiTheme="minorHAnsi" w:cstheme="minorHAnsi"/>
          <w:color w:val="000000"/>
        </w:rPr>
        <w:t>.</w:t>
      </w:r>
    </w:p>
    <w:tbl>
      <w:tblPr>
        <w:tblW w:w="8959" w:type="dxa"/>
        <w:jc w:val="center"/>
        <w:tblLayout w:type="fixed"/>
        <w:tblLook w:val="0000"/>
      </w:tblPr>
      <w:tblGrid>
        <w:gridCol w:w="4479"/>
        <w:gridCol w:w="4480"/>
      </w:tblGrid>
      <w:tr w:rsidR="00E00AB5" w:rsidRPr="009E0C89"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b/>
                <w:bCs/>
                <w:i/>
                <w:iCs/>
              </w:rPr>
            </w:pPr>
            <w:r w:rsidRPr="009E0C89">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napToGrid w:val="0"/>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280674">
        <w:trPr>
          <w:jc w:val="center"/>
        </w:trPr>
        <w:tc>
          <w:tcPr>
            <w:tcW w:w="4479" w:type="dxa"/>
            <w:tcBorders>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 xml:space="preserve">Υπάρχει τελεσίδικη καταδικαστική </w:t>
            </w:r>
            <w:r w:rsidRPr="009E0C89">
              <w:rPr>
                <w:rFonts w:asciiTheme="minorHAnsi" w:hAnsiTheme="minorHAnsi" w:cstheme="minorHAnsi"/>
                <w:b/>
              </w:rPr>
              <w:t>απόφαση εις βάρος του οικονομικού φορέα</w:t>
            </w:r>
            <w:r w:rsidRPr="009E0C89">
              <w:rPr>
                <w:rFonts w:asciiTheme="minorHAnsi" w:hAnsiTheme="minorHAnsi" w:cstheme="minorHAnsi"/>
              </w:rPr>
              <w:t xml:space="preserve"> ή </w:t>
            </w:r>
            <w:r w:rsidRPr="009E0C89">
              <w:rPr>
                <w:rFonts w:asciiTheme="minorHAnsi" w:hAnsiTheme="minorHAnsi" w:cstheme="minorHAnsi"/>
                <w:b/>
              </w:rPr>
              <w:t>οποιουδήποτε</w:t>
            </w:r>
            <w:r w:rsidRPr="009E0C89">
              <w:rPr>
                <w:rFonts w:asciiTheme="minorHAnsi" w:hAnsiTheme="minorHAnsi" w:cstheme="minorHAnsi"/>
              </w:rPr>
              <w:t xml:space="preserve"> προσώπου</w:t>
            </w:r>
            <w:r w:rsidRPr="009E0C89">
              <w:rPr>
                <w:rStyle w:val="aa"/>
                <w:rFonts w:asciiTheme="minorHAnsi" w:hAnsiTheme="minorHAnsi" w:cstheme="minorHAnsi"/>
              </w:rPr>
              <w:endnoteReference w:id="13"/>
            </w:r>
            <w:r w:rsidRPr="009E0C89">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9E0C89" w:rsidRDefault="00E00AB5" w:rsidP="00335746">
            <w:pPr>
              <w:spacing w:after="0"/>
              <w:ind w:firstLine="0"/>
              <w:rPr>
                <w:rFonts w:asciiTheme="minorHAnsi" w:hAnsiTheme="minorHAnsi" w:cstheme="minorHAnsi"/>
                <w:i/>
              </w:rPr>
            </w:pPr>
            <w:r w:rsidRPr="009E0C89">
              <w:rPr>
                <w:rFonts w:asciiTheme="minorHAnsi" w:hAnsiTheme="minorHAnsi" w:cstheme="minorHAnsi"/>
              </w:rPr>
              <w:t>[] Ναι [] Όχι</w:t>
            </w: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E00AB5" w:rsidRPr="009E0C89" w:rsidRDefault="00E00AB5" w:rsidP="00335746">
            <w:pPr>
              <w:spacing w:after="0"/>
              <w:ind w:firstLine="0"/>
              <w:rPr>
                <w:rFonts w:asciiTheme="minorHAnsi" w:hAnsiTheme="minorHAnsi" w:cstheme="minorHAnsi"/>
                <w:i/>
              </w:rPr>
            </w:pPr>
            <w:r w:rsidRPr="009E0C89">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i/>
              </w:rPr>
              <w:t>[……][……][……][……]</w:t>
            </w:r>
            <w:r w:rsidRPr="009E0C89">
              <w:rPr>
                <w:rStyle w:val="a5"/>
                <w:rFonts w:asciiTheme="minorHAnsi" w:hAnsiTheme="minorHAnsi" w:cstheme="minorHAnsi"/>
                <w:vertAlign w:val="superscript"/>
              </w:rPr>
              <w:endnoteReference w:id="14"/>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αναφέρετε</w:t>
            </w:r>
            <w:r w:rsidRPr="009E0C89">
              <w:rPr>
                <w:rStyle w:val="a5"/>
                <w:rFonts w:asciiTheme="minorHAnsi" w:hAnsiTheme="minorHAnsi" w:cstheme="minorHAnsi"/>
                <w:vertAlign w:val="superscript"/>
              </w:rPr>
              <w:endnoteReference w:id="15"/>
            </w:r>
            <w:r w:rsidRPr="009E0C89">
              <w:rPr>
                <w:rFonts w:asciiTheme="minorHAnsi" w:hAnsiTheme="minorHAnsi" w:cstheme="minorHAnsi"/>
              </w:rPr>
              <w:t>:</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9E0C89" w:rsidRDefault="00E00AB5" w:rsidP="00335746">
            <w:pPr>
              <w:spacing w:after="0"/>
              <w:ind w:firstLine="0"/>
              <w:jc w:val="left"/>
              <w:rPr>
                <w:rFonts w:asciiTheme="minorHAnsi" w:hAnsiTheme="minorHAnsi" w:cstheme="minorHAnsi"/>
              </w:rPr>
            </w:pPr>
            <w:r w:rsidRPr="009E0C89">
              <w:rPr>
                <w:rFonts w:asciiTheme="minorHAnsi" w:hAnsiTheme="minorHAnsi" w:cstheme="minorHAnsi"/>
              </w:rPr>
              <w:t>β) Προσδιορίστε ποιος έχει καταδικαστεί [ ]·</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b/>
              </w:rPr>
              <w:t xml:space="preserve">γ) </w:t>
            </w:r>
            <w:r w:rsidRPr="009E0C89">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napToGrid w:val="0"/>
              <w:spacing w:after="0"/>
              <w:ind w:firstLine="0"/>
              <w:jc w:val="left"/>
              <w:rPr>
                <w:rFonts w:asciiTheme="minorHAnsi" w:hAnsiTheme="minorHAnsi" w:cstheme="minorHAnsi"/>
              </w:rPr>
            </w:pPr>
          </w:p>
          <w:p w:rsidR="00E109F9" w:rsidRPr="009E0C89" w:rsidRDefault="00E00AB5" w:rsidP="00E109F9">
            <w:pPr>
              <w:spacing w:after="0"/>
              <w:ind w:firstLine="0"/>
              <w:jc w:val="left"/>
              <w:rPr>
                <w:rFonts w:asciiTheme="minorHAnsi" w:hAnsiTheme="minorHAnsi" w:cstheme="minorHAnsi"/>
              </w:rPr>
            </w:pPr>
            <w:r w:rsidRPr="009E0C89">
              <w:rPr>
                <w:rFonts w:asciiTheme="minorHAnsi" w:hAnsiTheme="minorHAnsi" w:cstheme="minorHAnsi"/>
              </w:rPr>
              <w:t xml:space="preserve">α) Ημερομηνία:[   ], </w:t>
            </w:r>
          </w:p>
          <w:p w:rsidR="00E109F9" w:rsidRPr="009E0C89" w:rsidRDefault="00E00AB5" w:rsidP="00E109F9">
            <w:pPr>
              <w:spacing w:after="0"/>
              <w:ind w:firstLine="0"/>
              <w:jc w:val="left"/>
              <w:rPr>
                <w:rFonts w:asciiTheme="minorHAnsi" w:hAnsiTheme="minorHAnsi" w:cstheme="minorHAnsi"/>
              </w:rPr>
            </w:pPr>
            <w:r w:rsidRPr="009E0C89">
              <w:rPr>
                <w:rFonts w:asciiTheme="minorHAnsi" w:hAnsiTheme="minorHAnsi" w:cstheme="minorHAnsi"/>
              </w:rPr>
              <w:t xml:space="preserve">σημείο-(-α): [   ], </w:t>
            </w:r>
          </w:p>
          <w:p w:rsidR="00E00AB5" w:rsidRPr="009E0C89" w:rsidRDefault="00E00AB5" w:rsidP="00E109F9">
            <w:pPr>
              <w:spacing w:after="0"/>
              <w:ind w:firstLine="0"/>
              <w:jc w:val="left"/>
              <w:rPr>
                <w:rFonts w:asciiTheme="minorHAnsi" w:hAnsiTheme="minorHAnsi" w:cstheme="minorHAnsi"/>
              </w:rPr>
            </w:pPr>
            <w:r w:rsidRPr="009E0C89">
              <w:rPr>
                <w:rFonts w:asciiTheme="minorHAnsi" w:hAnsiTheme="minorHAnsi" w:cstheme="minorHAnsi"/>
              </w:rPr>
              <w:t>λόγος(-οι):[   ]</w:t>
            </w:r>
          </w:p>
          <w:p w:rsidR="00335746" w:rsidRPr="009E0C89" w:rsidRDefault="00335746" w:rsidP="00335746">
            <w:pPr>
              <w:spacing w:after="0"/>
              <w:ind w:firstLine="0"/>
              <w:jc w:val="left"/>
              <w:rPr>
                <w:rFonts w:asciiTheme="minorHAnsi" w:hAnsiTheme="minorHAnsi" w:cstheme="minorHAnsi"/>
              </w:rPr>
            </w:pPr>
          </w:p>
          <w:p w:rsidR="00E00AB5" w:rsidRPr="009E0C89" w:rsidRDefault="00E00AB5" w:rsidP="00335746">
            <w:pPr>
              <w:spacing w:after="0"/>
              <w:ind w:firstLine="0"/>
              <w:jc w:val="left"/>
              <w:rPr>
                <w:rFonts w:asciiTheme="minorHAnsi" w:hAnsiTheme="minorHAnsi" w:cstheme="minorHAnsi"/>
              </w:rPr>
            </w:pPr>
            <w:r w:rsidRPr="009E0C89">
              <w:rPr>
                <w:rFonts w:asciiTheme="minorHAnsi" w:hAnsiTheme="minorHAnsi" w:cstheme="minorHAnsi"/>
              </w:rPr>
              <w:t>β) [……]</w:t>
            </w:r>
          </w:p>
          <w:p w:rsidR="00E00AB5" w:rsidRPr="009E0C89" w:rsidRDefault="00E00AB5" w:rsidP="00335746">
            <w:pPr>
              <w:spacing w:after="0"/>
              <w:ind w:firstLine="0"/>
              <w:jc w:val="left"/>
              <w:rPr>
                <w:rFonts w:asciiTheme="minorHAnsi" w:hAnsiTheme="minorHAnsi" w:cstheme="minorHAnsi"/>
                <w:i/>
              </w:rPr>
            </w:pPr>
            <w:r w:rsidRPr="009E0C89">
              <w:rPr>
                <w:rFonts w:asciiTheme="minorHAnsi" w:hAnsiTheme="minorHAnsi" w:cstheme="minorHAnsi"/>
              </w:rPr>
              <w:t>γ) Διάρκεια της περιόδου αποκλεισμού [……] και σχετικό(-ά) σημείο(-α) [   ]</w:t>
            </w:r>
          </w:p>
          <w:p w:rsidR="00E00AB5" w:rsidRPr="009E0C89" w:rsidRDefault="00E00AB5" w:rsidP="00335746">
            <w:pPr>
              <w:spacing w:after="0"/>
              <w:ind w:firstLine="0"/>
              <w:rPr>
                <w:rFonts w:asciiTheme="minorHAnsi" w:hAnsiTheme="minorHAnsi" w:cstheme="minorHAnsi"/>
                <w:i/>
              </w:rPr>
            </w:pPr>
            <w:r w:rsidRPr="009E0C89">
              <w:rPr>
                <w:rFonts w:asciiTheme="minorHAnsi" w:hAnsiTheme="minorHAnsi" w:cstheme="minorHAnsi"/>
                <w:i/>
              </w:rPr>
              <w:t xml:space="preserve">Εάν η σχετική τεκμηρίωση διατίθεται ηλεκτρονικά, αναφέρετε: (διαδικτυακή </w:t>
            </w:r>
            <w:r w:rsidRPr="009E0C89">
              <w:rPr>
                <w:rFonts w:asciiTheme="minorHAnsi" w:hAnsiTheme="minorHAnsi" w:cstheme="minorHAnsi"/>
                <w:i/>
              </w:rPr>
              <w:lastRenderedPageBreak/>
              <w:t>διεύθυνση, αρχή ή φορέας έκδοσης, επακριβή στοιχεία αναφοράς των εγγράφων):</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i/>
              </w:rPr>
              <w:t>[……][……][……][……]</w:t>
            </w:r>
            <w:r w:rsidRPr="009E0C89">
              <w:rPr>
                <w:rStyle w:val="a5"/>
                <w:rFonts w:asciiTheme="minorHAnsi" w:hAnsiTheme="minorHAnsi" w:cstheme="minorHAnsi"/>
                <w:vertAlign w:val="superscript"/>
              </w:rPr>
              <w:endnoteReference w:id="16"/>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E0C89">
              <w:rPr>
                <w:rStyle w:val="NormalBoldChar"/>
                <w:rFonts w:asciiTheme="minorHAnsi" w:eastAsia="Calibri" w:hAnsiTheme="minorHAnsi" w:cstheme="minorHAnsi"/>
                <w:b w:val="0"/>
                <w:sz w:val="22"/>
              </w:rPr>
              <w:t>αυτοκάθαρση»)</w:t>
            </w:r>
            <w:r w:rsidRPr="009E0C89">
              <w:rPr>
                <w:rStyle w:val="NormalBoldChar"/>
                <w:rFonts w:asciiTheme="minorHAnsi" w:eastAsia="Calibri" w:hAnsiTheme="minorHAnsi" w:cstheme="minorHAnsi"/>
                <w:b w:val="0"/>
                <w:sz w:val="22"/>
                <w:vertAlign w:val="superscript"/>
              </w:rPr>
              <w:endnoteReference w:id="17"/>
            </w:r>
            <w:r w:rsidRPr="009E0C89">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 xml:space="preserve">[] Ναι [] Όχι </w:t>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περιγράψτε τα μέτρα που λήφθηκαν</w:t>
            </w:r>
            <w:r w:rsidRPr="009E0C89">
              <w:rPr>
                <w:rStyle w:val="a5"/>
                <w:rFonts w:asciiTheme="minorHAnsi" w:hAnsiTheme="minorHAnsi" w:cstheme="minorHAnsi"/>
                <w:vertAlign w:val="superscript"/>
              </w:rPr>
              <w:endnoteReference w:id="18"/>
            </w:r>
            <w:r w:rsidRPr="009E0C89">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pPr>
        <w:pStyle w:val="SectionTitle"/>
        <w:rPr>
          <w:rFonts w:asciiTheme="minorHAnsi" w:hAnsiTheme="minorHAnsi" w:cstheme="minorHAnsi"/>
          <w:sz w:val="22"/>
        </w:rPr>
      </w:pPr>
    </w:p>
    <w:p w:rsidR="00E00AB5" w:rsidRPr="009E0C89" w:rsidRDefault="00E00AB5">
      <w:pPr>
        <w:pageBreakBefore/>
        <w:ind w:firstLine="0"/>
        <w:jc w:val="center"/>
        <w:rPr>
          <w:rFonts w:asciiTheme="minorHAnsi" w:hAnsiTheme="minorHAnsi" w:cstheme="minorHAnsi"/>
          <w:b/>
          <w:i/>
        </w:rPr>
      </w:pPr>
      <w:r w:rsidRPr="009E0C89">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9E0C89"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1) Ο οικονομικός φορέας έχει εκπληρώσει όλες </w:t>
            </w:r>
            <w:r w:rsidRPr="009E0C89">
              <w:rPr>
                <w:rFonts w:asciiTheme="minorHAnsi" w:hAnsiTheme="minorHAnsi" w:cstheme="minorHAnsi"/>
                <w:b/>
              </w:rPr>
              <w:t>τις υποχρεώσεις του όσον αφορά την πληρωμή φόρων ή εισφορών κοινωνικής ασφάλισης</w:t>
            </w:r>
            <w:r w:rsidRPr="009E0C89">
              <w:rPr>
                <w:rStyle w:val="aa"/>
                <w:rFonts w:asciiTheme="minorHAnsi" w:hAnsiTheme="minorHAnsi" w:cstheme="minorHAnsi"/>
              </w:rPr>
              <w:endnoteReference w:id="19"/>
            </w:r>
            <w:r w:rsidRPr="009E0C89">
              <w:rPr>
                <w:rFonts w:asciiTheme="minorHAnsi" w:hAnsiTheme="minorHAnsi" w:cstheme="minorHAnsi"/>
                <w:b/>
              </w:rPr>
              <w:t>,</w:t>
            </w:r>
            <w:r w:rsidRPr="009E0C89">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tc>
      </w:tr>
      <w:tr w:rsidR="00E00AB5" w:rsidRPr="009E0C89"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napToGrid w:val="0"/>
              <w:spacing w:after="0"/>
              <w:ind w:firstLine="0"/>
              <w:rPr>
                <w:rFonts w:asciiTheme="minorHAnsi" w:hAnsiTheme="minorHAnsi" w:cstheme="minorHAnsi"/>
              </w:rPr>
            </w:pPr>
          </w:p>
          <w:p w:rsidR="00E00AB5" w:rsidRPr="009E0C89" w:rsidRDefault="00E00AB5" w:rsidP="00576263">
            <w:pPr>
              <w:snapToGrid w:val="0"/>
              <w:spacing w:after="0"/>
              <w:ind w:firstLine="0"/>
              <w:rPr>
                <w:rFonts w:asciiTheme="minorHAnsi" w:hAnsiTheme="minorHAnsi" w:cstheme="minorHAnsi"/>
              </w:rPr>
            </w:pP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 xml:space="preserve">Εάν όχι αναφέρετε: </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α) Χώρα ή κράτος μέλος για το οποίο πρόκειται:</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β) Ποιο είναι το σχετικό ποσό;</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γ)Πως διαπιστώθηκε η αθέτηση των υποχρεώσεων;</w:t>
            </w:r>
          </w:p>
          <w:p w:rsidR="00E00AB5" w:rsidRPr="009E0C89" w:rsidRDefault="00E00AB5" w:rsidP="00576263">
            <w:pPr>
              <w:snapToGrid w:val="0"/>
              <w:spacing w:after="0"/>
              <w:ind w:firstLine="0"/>
              <w:rPr>
                <w:rFonts w:asciiTheme="minorHAnsi" w:hAnsiTheme="minorHAnsi" w:cstheme="minorHAnsi"/>
                <w:b/>
              </w:rPr>
            </w:pPr>
            <w:r w:rsidRPr="009E0C89">
              <w:rPr>
                <w:rFonts w:asciiTheme="minorHAnsi" w:hAnsiTheme="minorHAnsi" w:cstheme="minorHAnsi"/>
              </w:rPr>
              <w:t>1) Μέσω δικαστικής ή διοικητικής απόφασης;</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b/>
              </w:rPr>
              <w:t xml:space="preserve">- </w:t>
            </w:r>
            <w:r w:rsidRPr="009E0C89">
              <w:rPr>
                <w:rFonts w:asciiTheme="minorHAnsi" w:hAnsiTheme="minorHAnsi" w:cstheme="minorHAnsi"/>
              </w:rPr>
              <w:t>Η εν λόγω απόφαση είναι τελεσίδικη και δεσμευτική;</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 Αναφέρατε την ημερομηνία καταδίκης ή έκδοσης απόφασης</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E00AB5" w:rsidRPr="009E0C89" w:rsidRDefault="00576263" w:rsidP="00576263">
            <w:pPr>
              <w:snapToGrid w:val="0"/>
              <w:spacing w:after="0"/>
              <w:ind w:firstLine="0"/>
              <w:jc w:val="left"/>
              <w:rPr>
                <w:rFonts w:asciiTheme="minorHAnsi" w:hAnsiTheme="minorHAnsi" w:cstheme="minorHAnsi"/>
              </w:rPr>
            </w:pPr>
            <w:r w:rsidRPr="009E0C89">
              <w:rPr>
                <w:rFonts w:asciiTheme="minorHAnsi" w:hAnsiTheme="minorHAnsi" w:cstheme="minorHAnsi"/>
              </w:rPr>
              <w:t>2) Με άλλα μέσα;</w:t>
            </w:r>
            <w:r w:rsidR="00E00AB5" w:rsidRPr="009E0C89">
              <w:rPr>
                <w:rFonts w:asciiTheme="minorHAnsi" w:hAnsiTheme="minorHAnsi" w:cstheme="minorHAnsi"/>
              </w:rPr>
              <w:t xml:space="preserve"> </w:t>
            </w:r>
            <w:r w:rsidR="00082AC0" w:rsidRPr="009E0C89">
              <w:rPr>
                <w:rFonts w:asciiTheme="minorHAnsi" w:hAnsiTheme="minorHAnsi" w:cstheme="minorHAnsi"/>
              </w:rPr>
              <w:t>Διευκρινίστε</w:t>
            </w:r>
            <w:r w:rsidR="00E00AB5" w:rsidRPr="009E0C89">
              <w:rPr>
                <w:rFonts w:asciiTheme="minorHAnsi" w:hAnsiTheme="minorHAnsi" w:cstheme="minorHAnsi"/>
              </w:rPr>
              <w:t>:</w:t>
            </w:r>
          </w:p>
          <w:p w:rsidR="00E00AB5" w:rsidRPr="009E0C89" w:rsidRDefault="00E00AB5" w:rsidP="00576263">
            <w:pPr>
              <w:snapToGrid w:val="0"/>
              <w:spacing w:after="0"/>
              <w:ind w:firstLine="0"/>
              <w:jc w:val="left"/>
              <w:rPr>
                <w:rFonts w:asciiTheme="minorHAnsi" w:hAnsiTheme="minorHAnsi" w:cstheme="minorHAnsi"/>
                <w:b/>
                <w:bCs/>
              </w:rPr>
            </w:pPr>
            <w:r w:rsidRPr="009E0C89">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E0C89">
              <w:rPr>
                <w:rStyle w:val="aa"/>
                <w:rFonts w:asciiTheme="minorHAnsi" w:hAnsiTheme="minorHAnsi" w:cstheme="minorHAnsi"/>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9E0C89">
              <w:tc>
                <w:tcPr>
                  <w:tcW w:w="2036" w:type="dxa"/>
                  <w:tcBorders>
                    <w:top w:val="single" w:sz="1" w:space="0" w:color="000000"/>
                    <w:left w:val="single" w:sz="1" w:space="0" w:color="000000"/>
                    <w:bottom w:val="single" w:sz="1"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bCs/>
                    </w:rPr>
                    <w:t>ΦΟΡΟΙ</w:t>
                  </w:r>
                </w:p>
                <w:p w:rsidR="00E00AB5" w:rsidRPr="009E0C89" w:rsidRDefault="00E00AB5" w:rsidP="00576263">
                  <w:pPr>
                    <w:spacing w:after="0"/>
                    <w:ind w:firstLine="0"/>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bCs/>
                    </w:rPr>
                    <w:t>ΕΙΣΦΟΡΕΣ ΚΟΙΝΩΝΙΚΗΣ ΑΣΦΑΛΙΣΗΣ</w:t>
                  </w:r>
                </w:p>
              </w:tc>
            </w:tr>
            <w:tr w:rsidR="00E00AB5" w:rsidRPr="009E0C89">
              <w:tc>
                <w:tcPr>
                  <w:tcW w:w="2036" w:type="dxa"/>
                  <w:tcBorders>
                    <w:left w:val="single" w:sz="1" w:space="0" w:color="000000"/>
                    <w:bottom w:val="single" w:sz="1" w:space="0" w:color="000000"/>
                  </w:tcBorders>
                  <w:shd w:val="clear" w:color="auto" w:fill="auto"/>
                </w:tcPr>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α)[……]·</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w:t>
                  </w:r>
                </w:p>
                <w:p w:rsidR="00576263" w:rsidRPr="009E0C89" w:rsidRDefault="00576263" w:rsidP="00576263">
                  <w:pPr>
                    <w:spacing w:after="0"/>
                    <w:ind w:firstLine="0"/>
                    <w:rPr>
                      <w:rFonts w:asciiTheme="minorHAnsi" w:hAnsiTheme="minorHAnsi" w:cstheme="minorHAnsi"/>
                    </w:rPr>
                  </w:pP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γ.1) [] Ναι [] Όχι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γ.2)[……]·</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δ) [] Ναι [] Όχι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Εάν ναι, να αναφερθούν λεπτομερείς πληροφορίες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α)[……]·</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w:t>
                  </w:r>
                </w:p>
                <w:p w:rsidR="00576263" w:rsidRPr="009E0C89" w:rsidRDefault="00576263" w:rsidP="00576263">
                  <w:pPr>
                    <w:spacing w:after="0"/>
                    <w:ind w:firstLine="0"/>
                    <w:rPr>
                      <w:rFonts w:asciiTheme="minorHAnsi" w:hAnsiTheme="minorHAnsi" w:cstheme="minorHAnsi"/>
                    </w:rPr>
                  </w:pP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γ.1) [] Ναι [] Όχι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γ.2)[……]·</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δ) [] Ναι [] Όχι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Εάν ναι, να αναφερθούν λεπτομερείς πληροφορίες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rsidP="00576263">
            <w:pPr>
              <w:spacing w:after="0"/>
              <w:ind w:firstLine="0"/>
              <w:jc w:val="left"/>
              <w:rPr>
                <w:rFonts w:asciiTheme="minorHAnsi" w:hAnsiTheme="minorHAnsi" w:cstheme="minorHAnsi"/>
              </w:rPr>
            </w:pPr>
          </w:p>
        </w:tc>
      </w:tr>
      <w:tr w:rsidR="00E00AB5" w:rsidRPr="009E0C8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i/>
              </w:rPr>
            </w:pPr>
            <w:r w:rsidRPr="009E0C89">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i/>
              </w:rPr>
              <w:t>(διαδικτυακή διεύθυνση, αρχή ή φορέας έκδοσης, επακριβή στοιχεία αναφοράς των εγγράφων):</w:t>
            </w:r>
            <w:r w:rsidRPr="009E0C89">
              <w:rPr>
                <w:rStyle w:val="a5"/>
                <w:rFonts w:asciiTheme="minorHAnsi" w:hAnsiTheme="minorHAnsi" w:cstheme="minorHAnsi"/>
                <w:i/>
              </w:rPr>
              <w:t xml:space="preserve"> </w:t>
            </w:r>
            <w:r w:rsidRPr="009E0C89">
              <w:rPr>
                <w:rStyle w:val="a5"/>
                <w:rFonts w:asciiTheme="minorHAnsi" w:hAnsiTheme="minorHAnsi" w:cstheme="minorHAnsi"/>
                <w:vertAlign w:val="superscript"/>
              </w:rPr>
              <w:endnoteReference w:id="21"/>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w:t>
            </w:r>
          </w:p>
        </w:tc>
      </w:tr>
    </w:tbl>
    <w:p w:rsidR="00E00AB5" w:rsidRPr="009E0C89" w:rsidRDefault="00E00AB5">
      <w:pPr>
        <w:pStyle w:val="SectionTitle"/>
        <w:ind w:firstLine="0"/>
        <w:rPr>
          <w:rFonts w:asciiTheme="minorHAnsi" w:hAnsiTheme="minorHAnsi" w:cstheme="minorHAnsi"/>
          <w:sz w:val="22"/>
        </w:rPr>
      </w:pPr>
    </w:p>
    <w:p w:rsidR="00E00AB5" w:rsidRPr="009E0C89" w:rsidRDefault="00E00AB5">
      <w:pPr>
        <w:pageBreakBefore/>
        <w:jc w:val="center"/>
        <w:rPr>
          <w:rFonts w:asciiTheme="minorHAnsi" w:hAnsiTheme="minorHAnsi" w:cstheme="minorHAnsi"/>
          <w:b/>
          <w:i/>
        </w:rPr>
      </w:pPr>
      <w:r w:rsidRPr="009E0C89">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Ο οικονομικός φορέας έχει,</w:t>
            </w:r>
            <w:r w:rsidRPr="009E0C89">
              <w:rPr>
                <w:rFonts w:asciiTheme="minorHAnsi" w:hAnsiTheme="minorHAnsi" w:cstheme="minorHAnsi"/>
                <w:b/>
              </w:rPr>
              <w:t xml:space="preserve"> εν γνώσει του</w:t>
            </w:r>
            <w:r w:rsidRPr="009E0C89">
              <w:rPr>
                <w:rFonts w:asciiTheme="minorHAnsi" w:hAnsiTheme="minorHAnsi" w:cstheme="minorHAnsi"/>
              </w:rPr>
              <w:t xml:space="preserve">, αθετήσει </w:t>
            </w:r>
            <w:r w:rsidRPr="009E0C89">
              <w:rPr>
                <w:rFonts w:asciiTheme="minorHAnsi" w:hAnsiTheme="minorHAnsi" w:cstheme="minorHAnsi"/>
                <w:b/>
              </w:rPr>
              <w:t xml:space="preserve">τις υποχρεώσεις του </w:t>
            </w:r>
            <w:r w:rsidRPr="009E0C89">
              <w:rPr>
                <w:rFonts w:asciiTheme="minorHAnsi" w:hAnsiTheme="minorHAnsi" w:cstheme="minorHAnsi"/>
              </w:rPr>
              <w:t xml:space="preserve">στους τομείς του </w:t>
            </w:r>
            <w:r w:rsidRPr="009E0C89">
              <w:rPr>
                <w:rFonts w:asciiTheme="minorHAnsi" w:hAnsiTheme="minorHAnsi" w:cstheme="minorHAnsi"/>
                <w:b/>
              </w:rPr>
              <w:t>περιβαλλοντικού, κοινωνικού και εργατικού δικαίου</w:t>
            </w:r>
            <w:r w:rsidRPr="009E0C89">
              <w:rPr>
                <w:rStyle w:val="aa"/>
                <w:rFonts w:asciiTheme="minorHAnsi" w:hAnsiTheme="minorHAnsi" w:cstheme="minorHAnsi"/>
              </w:rPr>
              <w:endnoteReference w:id="22"/>
            </w:r>
            <w:r w:rsidRPr="009E0C89">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Ναι [] Όχι</w:t>
            </w:r>
          </w:p>
        </w:tc>
      </w:tr>
      <w:tr w:rsidR="00E00AB5" w:rsidRPr="009E0C89"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9E0C89"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9E0C89" w:rsidRDefault="00576263" w:rsidP="00576263">
            <w:pPr>
              <w:spacing w:after="0"/>
              <w:ind w:firstLine="0"/>
              <w:jc w:val="left"/>
              <w:rPr>
                <w:rFonts w:asciiTheme="minorHAnsi" w:hAnsiTheme="minorHAnsi" w:cstheme="minorHAnsi"/>
                <w:b/>
              </w:rPr>
            </w:pPr>
          </w:p>
          <w:p w:rsidR="00576263" w:rsidRPr="009E0C89" w:rsidRDefault="00576263" w:rsidP="00576263">
            <w:pPr>
              <w:spacing w:after="0"/>
              <w:ind w:firstLine="0"/>
              <w:jc w:val="left"/>
              <w:rPr>
                <w:rFonts w:asciiTheme="minorHAnsi" w:hAnsiTheme="minorHAnsi" w:cstheme="minorHAnsi"/>
                <w:b/>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 […….............]</w:t>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Βρίσκεται ο οικονομικός φορέας σε οποιαδήποτε από τις ακόλουθες καταστάσεις</w:t>
            </w:r>
            <w:r w:rsidRPr="009E0C89">
              <w:rPr>
                <w:rStyle w:val="aa"/>
                <w:rFonts w:asciiTheme="minorHAnsi" w:hAnsiTheme="minorHAnsi" w:cstheme="minorHAnsi"/>
              </w:rPr>
              <w:endnoteReference w:id="23"/>
            </w:r>
            <w:r w:rsidRPr="009E0C89">
              <w:rPr>
                <w:rFonts w:asciiTheme="minorHAnsi" w:hAnsiTheme="minorHAnsi" w:cstheme="minorHAnsi"/>
              </w:rPr>
              <w:t xml:space="preserve">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α) πτώχευση, ή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 διαδικασία εξυγίανσης, ή</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γ) ειδική εκκαθάριση, ή</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δ) αναγκαστική διαχείριση από εκκαθαριστή ή από το δικαστήριο, ή</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ε) έχει υπαχθεί σε διαδικασία πτωχευτικού συμβιβασμού, ή </w:t>
            </w:r>
          </w:p>
          <w:p w:rsidR="00E00AB5" w:rsidRPr="009E0C89" w:rsidRDefault="00E00AB5" w:rsidP="00576263">
            <w:pPr>
              <w:spacing w:after="0"/>
              <w:ind w:firstLine="0"/>
              <w:rPr>
                <w:rFonts w:asciiTheme="minorHAnsi" w:hAnsiTheme="minorHAnsi" w:cstheme="minorHAnsi"/>
                <w:color w:val="000000"/>
              </w:rPr>
            </w:pPr>
            <w:r w:rsidRPr="009E0C89">
              <w:rPr>
                <w:rFonts w:asciiTheme="minorHAnsi" w:hAnsiTheme="minorHAnsi" w:cstheme="minorHAnsi"/>
              </w:rPr>
              <w:t xml:space="preserve">στ) αναστολή επιχειρηματικών δραστηριοτήτων, ή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Εάν ναι:</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Παραθέστε λεπτομερή στοιχεία:</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E0C89">
              <w:rPr>
                <w:rStyle w:val="aa"/>
                <w:rFonts w:asciiTheme="minorHAnsi" w:hAnsiTheme="minorHAnsi" w:cstheme="minorHAnsi"/>
              </w:rPr>
              <w:endnoteReference w:id="24"/>
            </w:r>
            <w:r w:rsidRPr="009E0C89">
              <w:rPr>
                <w:rStyle w:val="aa"/>
                <w:rFonts w:asciiTheme="minorHAnsi" w:hAnsiTheme="minorHAnsi" w:cstheme="minorHAnsi"/>
              </w:rPr>
              <w:t xml:space="preserve">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napToGrid w:val="0"/>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(διαδικτυακή διεύθυνση, αρχή ή φορέας έκδοσης, επακριβή στοιχεία αναφοράς των εγγράφων): [……][……][……]</w:t>
            </w:r>
          </w:p>
        </w:tc>
      </w:tr>
      <w:tr w:rsidR="00E00AB5" w:rsidRPr="009E0C89"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 xml:space="preserve">Έχει διαπράξει ο </w:t>
            </w:r>
            <w:r w:rsidRPr="009E0C89">
              <w:rPr>
                <w:rFonts w:asciiTheme="minorHAnsi" w:hAnsiTheme="minorHAnsi" w:cstheme="minorHAnsi"/>
              </w:rPr>
              <w:t xml:space="preserve">οικονομικός φορέας </w:t>
            </w:r>
            <w:r w:rsidRPr="009E0C89">
              <w:rPr>
                <w:rFonts w:asciiTheme="minorHAnsi" w:hAnsiTheme="minorHAnsi" w:cstheme="minorHAnsi"/>
                <w:b/>
              </w:rPr>
              <w:t>σοβαρό επαγγελματικό παράπτωμα</w:t>
            </w:r>
            <w:r w:rsidRPr="009E0C89">
              <w:rPr>
                <w:rStyle w:val="aa"/>
                <w:rFonts w:asciiTheme="minorHAnsi" w:hAnsiTheme="minorHAnsi" w:cstheme="minorHAnsi"/>
              </w:rPr>
              <w:endnoteReference w:id="25"/>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να αναφερθούν λεπτομερείς </w:t>
            </w:r>
            <w:r w:rsidRPr="009E0C89">
              <w:rPr>
                <w:rFonts w:asciiTheme="minorHAnsi" w:hAnsiTheme="minorHAnsi" w:cs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lastRenderedPageBreak/>
              <w:t>[] Ναι [] Όχι</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9E0C89" w:rsidRDefault="00E00AB5" w:rsidP="00576263">
            <w:pPr>
              <w:snapToGrid w:val="0"/>
              <w:spacing w:after="0"/>
              <w:ind w:firstLine="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76263" w:rsidRPr="009E0C89" w:rsidRDefault="00576263" w:rsidP="00576263">
            <w:pPr>
              <w:spacing w:after="0"/>
              <w:ind w:firstLine="0"/>
              <w:rPr>
                <w:rFonts w:asciiTheme="minorHAnsi" w:hAnsiTheme="minorHAnsi" w:cstheme="minorHAnsi"/>
                <w:b/>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576263" w:rsidRPr="009E0C89"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9E0C89" w:rsidRDefault="00576263"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lastRenderedPageBreak/>
              <w:t>Έχει συνάψει</w:t>
            </w:r>
            <w:r w:rsidRPr="009E0C89">
              <w:rPr>
                <w:rFonts w:asciiTheme="minorHAnsi" w:hAnsiTheme="minorHAnsi" w:cstheme="minorHAnsi"/>
              </w:rPr>
              <w:t xml:space="preserve"> ο οικονομικός φορέας </w:t>
            </w:r>
            <w:r w:rsidRPr="009E0C89">
              <w:rPr>
                <w:rFonts w:asciiTheme="minorHAnsi" w:hAnsiTheme="minorHAnsi" w:cstheme="minorHAnsi"/>
                <w:b/>
              </w:rPr>
              <w:t>συμφωνίες</w:t>
            </w:r>
            <w:r w:rsidRPr="009E0C89">
              <w:rPr>
                <w:rFonts w:asciiTheme="minorHAnsi" w:hAnsiTheme="minorHAnsi" w:cstheme="minorHAnsi"/>
              </w:rPr>
              <w:t xml:space="preserve"> με άλλους οικονομικούς φορείς </w:t>
            </w:r>
            <w:r w:rsidRPr="009E0C89">
              <w:rPr>
                <w:rFonts w:asciiTheme="minorHAnsi" w:hAnsiTheme="minorHAnsi" w:cstheme="minorHAnsi"/>
                <w:b/>
              </w:rPr>
              <w:t>με σκοπό τη στρέβλωση του ανταγωνισμού</w:t>
            </w:r>
            <w:r w:rsidRPr="009E0C89">
              <w:rPr>
                <w:rFonts w:asciiTheme="minorHAnsi" w:hAnsiTheme="minorHAnsi" w:cstheme="minorHAnsi"/>
              </w:rPr>
              <w:t>;</w:t>
            </w:r>
          </w:p>
          <w:p w:rsidR="00576263" w:rsidRPr="009E0C89" w:rsidRDefault="00576263"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9E0C89" w:rsidRDefault="00576263"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9E0C89"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 xml:space="preserve">Γνωρίζει ο οικονομικός φορέας την ύπαρξη τυχόν </w:t>
            </w:r>
            <w:r w:rsidRPr="009E0C89">
              <w:rPr>
                <w:rFonts w:asciiTheme="minorHAnsi" w:hAnsiTheme="minorHAnsi" w:cstheme="minorHAnsi"/>
                <w:b/>
              </w:rPr>
              <w:t>σύγκρουσης συμφερόντων</w:t>
            </w:r>
            <w:r w:rsidRPr="009E0C89">
              <w:rPr>
                <w:rStyle w:val="a5"/>
                <w:rFonts w:asciiTheme="minorHAnsi" w:hAnsiTheme="minorHAnsi" w:cstheme="minorHAnsi"/>
                <w:b/>
              </w:rPr>
              <w:endnoteReference w:id="26"/>
            </w:r>
            <w:r w:rsidRPr="009E0C89">
              <w:rPr>
                <w:rFonts w:asciiTheme="minorHAnsi" w:hAnsiTheme="minorHAnsi" w:cstheme="minorHAnsi"/>
              </w:rPr>
              <w:t>, λόγω της συμμετοχής του στη διαδικασία ανάθεσης της σύμβασης;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280674" w:rsidRPr="009E0C89" w:rsidRDefault="00280674"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 xml:space="preserve">Έχει παράσχει ο οικονομικός φορέας ή </w:t>
            </w:r>
            <w:r w:rsidRPr="009E0C89">
              <w:rPr>
                <w:rFonts w:asciiTheme="minorHAnsi" w:hAnsiTheme="minorHAnsi" w:cstheme="minorHAnsi"/>
              </w:rPr>
              <w:t xml:space="preserve">επιχείρηση συνδεδεμένη με αυτόν </w:t>
            </w:r>
            <w:r w:rsidRPr="009E0C89">
              <w:rPr>
                <w:rFonts w:asciiTheme="minorHAnsi" w:hAnsiTheme="minorHAnsi" w:cstheme="minorHAnsi"/>
                <w:b/>
              </w:rPr>
              <w:t>συμβουλές</w:t>
            </w:r>
            <w:r w:rsidRPr="009E0C89">
              <w:rPr>
                <w:rFonts w:asciiTheme="minorHAnsi" w:hAnsiTheme="minorHAnsi" w:cstheme="minorHAnsi"/>
              </w:rPr>
              <w:t xml:space="preserve"> στην αναθέτουσα αρχή ή στον αναθέτοντα φορέα ή έχει με άλλο τρόπο </w:t>
            </w:r>
            <w:r w:rsidRPr="009E0C89">
              <w:rPr>
                <w:rFonts w:asciiTheme="minorHAnsi" w:hAnsiTheme="minorHAnsi" w:cstheme="minorHAnsi"/>
                <w:b/>
              </w:rPr>
              <w:t>αναμειχθεί στην προετοιμασία</w:t>
            </w:r>
            <w:r w:rsidRPr="009E0C89">
              <w:rPr>
                <w:rFonts w:asciiTheme="minorHAnsi" w:hAnsiTheme="minorHAnsi" w:cstheme="minorHAnsi"/>
              </w:rPr>
              <w:t xml:space="preserve"> της διαδικασίας σύναψης της σύμβασης</w:t>
            </w:r>
            <w:r w:rsidRPr="009E0C89">
              <w:rPr>
                <w:rStyle w:val="aa"/>
                <w:rFonts w:asciiTheme="minorHAnsi" w:hAnsiTheme="minorHAnsi" w:cstheme="minorHAnsi"/>
              </w:rPr>
              <w:endnoteReference w:id="27"/>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280674" w:rsidRPr="009E0C89" w:rsidRDefault="00280674"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Fonts w:asciiTheme="minorHAnsi" w:hAnsiTheme="minorHAnsi" w:cstheme="minorHAnsi"/>
              </w:rPr>
              <w:t>Έχει επιδείξει ο οικονομικός φορέας σοβαρή ή επαναλαμβανόμενη πλημμέλεια</w:t>
            </w:r>
            <w:r w:rsidRPr="009E0C89">
              <w:rPr>
                <w:rStyle w:val="aa"/>
                <w:rFonts w:asciiTheme="minorHAnsi" w:hAnsiTheme="minorHAnsi" w:cstheme="minorHAnsi"/>
              </w:rPr>
              <w:endnoteReference w:id="28"/>
            </w:r>
            <w:r w:rsidRPr="009E0C89">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9E0C89"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lastRenderedPageBreak/>
              <w:t>Εάν το έχει πράξει,</w:t>
            </w:r>
            <w:r w:rsidRPr="009E0C89">
              <w:rPr>
                <w:rFonts w:asciiTheme="minorHAnsi" w:hAnsiTheme="minorHAnsi" w:cstheme="minorHAnsi"/>
              </w:rPr>
              <w:t xml:space="preserve"> περιγράψτε τα μέτρα που λήφθηκαν:</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lastRenderedPageBreak/>
              <w:t>Μπορεί ο οικονομικός φορέας να επιβεβαιώσει ότι:</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 δεν έχει αποκρύψει τις πληροφορίες αυτές,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tc>
      </w:tr>
    </w:tbl>
    <w:p w:rsidR="00E00AB5" w:rsidRPr="009E0C89" w:rsidRDefault="00E00AB5">
      <w:pPr>
        <w:pStyle w:val="ChapterTitle"/>
        <w:rPr>
          <w:rFonts w:asciiTheme="minorHAnsi" w:hAnsiTheme="minorHAnsi" w:cstheme="minorHAnsi"/>
        </w:rPr>
      </w:pPr>
    </w:p>
    <w:p w:rsidR="00E00AB5" w:rsidRPr="009E0C89" w:rsidRDefault="00E00AB5">
      <w:pPr>
        <w:ind w:firstLine="0"/>
        <w:jc w:val="center"/>
        <w:rPr>
          <w:rFonts w:asciiTheme="minorHAnsi" w:hAnsiTheme="minorHAnsi" w:cstheme="minorHAnsi"/>
          <w:b/>
          <w:bCs/>
        </w:rPr>
      </w:pPr>
    </w:p>
    <w:p w:rsidR="00E00AB5" w:rsidRPr="009E0C89" w:rsidRDefault="00E00AB5">
      <w:pPr>
        <w:pageBreakBefore/>
        <w:ind w:firstLine="0"/>
        <w:jc w:val="center"/>
        <w:rPr>
          <w:rFonts w:asciiTheme="minorHAnsi" w:hAnsiTheme="minorHAnsi" w:cstheme="minorHAnsi"/>
          <w:b/>
          <w:i/>
        </w:rPr>
      </w:pPr>
      <w:r w:rsidRPr="009E0C89">
        <w:rPr>
          <w:rFonts w:asciiTheme="minorHAnsi" w:hAnsiTheme="minorHAnsi" w:cstheme="minorHAnsi"/>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9E0C8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Ονομαστικοποίηση μετοχών εταιρειών που συνάπτουν δημόσιες συμβάσεις Άρθρο 8 παρ. 4 ν. 3310/2005</w:t>
            </w:r>
            <w:r w:rsidRPr="009E0C89">
              <w:rPr>
                <w:rStyle w:val="aa"/>
                <w:rFonts w:asciiTheme="minorHAnsi" w:hAnsiTheme="minorHAnsi" w:cstheme="minorHAnsi"/>
              </w:rPr>
              <w:endnoteReference w:id="29"/>
            </w:r>
            <w:r w:rsidRPr="009E0C89">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b/>
                <w:i/>
              </w:rPr>
            </w:pPr>
            <w:r w:rsidRPr="009E0C89">
              <w:rPr>
                <w:rFonts w:asciiTheme="minorHAnsi" w:hAnsiTheme="minorHAnsi" w:cstheme="minorHAnsi"/>
                <w:i/>
              </w:rPr>
              <w:t>(διαδικτυακή διεύθυνση, αρχή ή φορέας έκδοσης, επακριβή στοιχεία αναφοράς των εγγράφων): [……][……][……]</w:t>
            </w:r>
          </w:p>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b/>
                <w:i/>
              </w:rPr>
              <w:t>Εάν ναι</w:t>
            </w:r>
            <w:r w:rsidRPr="009E0C89">
              <w:rPr>
                <w:rFonts w:asciiTheme="minorHAnsi" w:hAnsiTheme="minorHAnsi" w:cstheme="minorHAnsi"/>
                <w: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i/>
              </w:rPr>
            </w:pPr>
            <w:r w:rsidRPr="009E0C89">
              <w:rPr>
                <w:rFonts w:asciiTheme="minorHAnsi" w:hAnsiTheme="minorHAnsi" w:cstheme="minorHAnsi"/>
                <w:i/>
              </w:rPr>
              <w:t>[] Ναι [] Όχι</w:t>
            </w:r>
          </w:p>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b/>
                <w:i/>
              </w:rPr>
              <w:t>Εάν το έχει πράξει,</w:t>
            </w:r>
            <w:r w:rsidRPr="009E0C89">
              <w:rPr>
                <w:rFonts w:asciiTheme="minorHAnsi" w:hAnsiTheme="minorHAnsi" w:cstheme="minorHAnsi"/>
                <w:i/>
              </w:rPr>
              <w:t xml:space="preserve"> περιγράψτε τα μέτρα που λήφθηκαν: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w:t>
            </w:r>
          </w:p>
        </w:tc>
      </w:tr>
    </w:tbl>
    <w:p w:rsidR="00E00AB5" w:rsidRPr="009E0C89" w:rsidRDefault="00E00AB5">
      <w:pPr>
        <w:pageBreakBefore/>
        <w:ind w:firstLine="0"/>
        <w:jc w:val="center"/>
        <w:rPr>
          <w:rFonts w:asciiTheme="minorHAnsi" w:hAnsiTheme="minorHAnsi" w:cstheme="minorHAnsi"/>
        </w:rPr>
      </w:pPr>
      <w:r w:rsidRPr="009E0C89">
        <w:rPr>
          <w:rFonts w:asciiTheme="minorHAnsi" w:hAnsiTheme="minorHAnsi" w:cstheme="minorHAnsi"/>
          <w:b/>
          <w:bCs/>
          <w:u w:val="single"/>
        </w:rPr>
        <w:lastRenderedPageBreak/>
        <w:t>Μέρος IV: Κριτήρια επιλογής</w:t>
      </w:r>
    </w:p>
    <w:p w:rsidR="00E00AB5" w:rsidRPr="009E0C89" w:rsidRDefault="00E00AB5">
      <w:pPr>
        <w:ind w:firstLine="0"/>
        <w:rPr>
          <w:rFonts w:asciiTheme="minorHAnsi" w:hAnsiTheme="minorHAnsi" w:cstheme="minorHAnsi"/>
          <w:b/>
          <w:bCs/>
        </w:rPr>
      </w:pPr>
      <w:r w:rsidRPr="009E0C89">
        <w:rPr>
          <w:rFonts w:asciiTheme="minorHAnsi" w:hAnsiTheme="minorHAnsi" w:cstheme="minorHAnsi"/>
        </w:rPr>
        <w:t xml:space="preserve">Όσον αφορά τα κριτήρια επιλογής (ενότητα </w:t>
      </w:r>
      <w:r w:rsidRPr="009E0C89">
        <w:rPr>
          <w:rFonts w:asciiTheme="minorHAnsi" w:hAnsiTheme="minorHAnsi" w:cstheme="minorHAnsi"/>
        </w:rPr>
        <w:t xml:space="preserve"> ή ενότητες Α έως Δ του παρόντος μέρους), ο οικονομικός φορέας δηλώνει ότι: </w:t>
      </w:r>
    </w:p>
    <w:p w:rsidR="00E00AB5" w:rsidRPr="009E0C89" w:rsidRDefault="00E00AB5">
      <w:pPr>
        <w:ind w:firstLine="0"/>
        <w:jc w:val="center"/>
        <w:rPr>
          <w:rFonts w:asciiTheme="minorHAnsi" w:hAnsiTheme="minorHAnsi" w:cstheme="minorHAnsi"/>
          <w:b/>
          <w:i/>
        </w:rPr>
      </w:pPr>
      <w:r w:rsidRPr="009E0C89">
        <w:rPr>
          <w:rFonts w:asciiTheme="minorHAnsi" w:hAnsiTheme="minorHAnsi" w:cstheme="minorHAnsi"/>
          <w:b/>
          <w:bCs/>
        </w:rPr>
        <w:t>α: Γενική ένδειξη για όλα τα κριτήρια επιλογής</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9E0C89">
        <w:rPr>
          <w:rFonts w:asciiTheme="minorHAnsi" w:hAnsiTheme="minorHAnsi" w:cstheme="minorHAnsi"/>
          <w:b/>
          <w:i/>
        </w:rPr>
        <w:t xml:space="preserve">Ο οικονομικός φορέας πρέπει να συμπληρώσει αυτό το πεδίο </w:t>
      </w:r>
      <w:r w:rsidRPr="009E0C89">
        <w:rPr>
          <w:rFonts w:asciiTheme="minorHAnsi" w:hAnsiTheme="minorHAnsi" w:cstheme="minorHAnsi"/>
          <w:b/>
          <w:u w:val="single"/>
        </w:rPr>
        <w:t>μόνο</w:t>
      </w:r>
      <w:r w:rsidRPr="009E0C89">
        <w:rPr>
          <w:rFonts w:asciiTheme="minorHAnsi" w:hAnsiTheme="minorHAnsi" w:cs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E0C89">
        <w:rPr>
          <w:rFonts w:asciiTheme="minorHAnsi" w:hAnsiTheme="minorHAnsi" w:cstheme="minorHAnsi"/>
          <w:b/>
          <w:i/>
          <w:lang w:val="en-US"/>
        </w:rPr>
        <w:t>a</w:t>
      </w:r>
      <w:r w:rsidRPr="009E0C89">
        <w:rPr>
          <w:rFonts w:asciiTheme="minorHAnsi" w:hAnsiTheme="minorHAnsi" w:cstheme="minorHAnsi"/>
          <w:b/>
          <w:i/>
        </w:rPr>
        <w:t xml:space="preserve"> του Μέρους Ι</w:t>
      </w:r>
      <w:r w:rsidRPr="009E0C89">
        <w:rPr>
          <w:rFonts w:asciiTheme="minorHAnsi" w:hAnsiTheme="minorHAnsi" w:cstheme="minorHAnsi"/>
          <w:b/>
          <w:i/>
          <w:lang w:val="en-US"/>
        </w:rPr>
        <w:t>V</w:t>
      </w:r>
      <w:r w:rsidRPr="009E0C89">
        <w:rPr>
          <w:rFonts w:asciiTheme="minorHAnsi" w:hAnsiTheme="minorHAnsi" w:cstheme="minorHAnsi"/>
          <w:b/>
          <w:i/>
        </w:rPr>
        <w:t xml:space="preserve"> χωρίς να υποχρεούται να συμπληρώσει οποιαδήποτε άλλη ενότητα του Μέρους Ι</w:t>
      </w:r>
      <w:r w:rsidRPr="009E0C89">
        <w:rPr>
          <w:rFonts w:asciiTheme="minorHAnsi" w:hAnsiTheme="minorHAnsi" w:cstheme="minorHAnsi"/>
          <w:b/>
          <w:i/>
          <w:lang w:val="en-US"/>
        </w:rPr>
        <w:t>V</w:t>
      </w:r>
      <w:r w:rsidRPr="009E0C89">
        <w:rPr>
          <w:rFonts w:asciiTheme="minorHAnsi" w:hAnsiTheme="minorHAnsi" w:cstheme="minorHAnsi"/>
          <w:b/>
          <w:i/>
        </w:rPr>
        <w:t>:</w:t>
      </w:r>
    </w:p>
    <w:tbl>
      <w:tblPr>
        <w:tblW w:w="8959" w:type="dxa"/>
        <w:jc w:val="center"/>
        <w:tblLayout w:type="fixed"/>
        <w:tblLook w:val="0000"/>
      </w:tblPr>
      <w:tblGrid>
        <w:gridCol w:w="4479"/>
        <w:gridCol w:w="4480"/>
      </w:tblGrid>
      <w:tr w:rsidR="00E00AB5" w:rsidRPr="009E0C8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Ναι [] Όχι</w:t>
            </w:r>
          </w:p>
        </w:tc>
      </w:tr>
    </w:tbl>
    <w:p w:rsidR="00E00AB5" w:rsidRPr="009E0C89" w:rsidRDefault="00E00AB5">
      <w:pPr>
        <w:pStyle w:val="SectionTitle"/>
        <w:rPr>
          <w:rFonts w:asciiTheme="minorHAnsi" w:hAnsiTheme="minorHAnsi" w:cstheme="minorHAnsi"/>
          <w:sz w:val="22"/>
        </w:rPr>
      </w:pPr>
    </w:p>
    <w:p w:rsidR="00E00AB5" w:rsidRPr="009E0C89" w:rsidRDefault="00E00AB5">
      <w:pPr>
        <w:ind w:firstLine="0"/>
        <w:jc w:val="center"/>
        <w:rPr>
          <w:rFonts w:asciiTheme="minorHAnsi" w:hAnsiTheme="minorHAnsi" w:cstheme="minorHAnsi"/>
          <w:b/>
          <w:i/>
        </w:rPr>
      </w:pPr>
      <w:r w:rsidRPr="009E0C89">
        <w:rPr>
          <w:rFonts w:asciiTheme="minorHAnsi" w:hAnsiTheme="minorHAnsi" w:cstheme="minorHAnsi"/>
          <w:b/>
          <w:bCs/>
        </w:rPr>
        <w:t>Α: Καταλληλότητα</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9E0C89">
        <w:rPr>
          <w:rFonts w:asciiTheme="minorHAnsi" w:hAnsiTheme="minorHAnsi" w:cstheme="minorHAnsi"/>
          <w:b/>
          <w:i/>
        </w:rPr>
        <w:t xml:space="preserve">Ο οικονομικός φορέας πρέπει να  παράσχει πληροφορίες </w:t>
      </w:r>
      <w:r w:rsidRPr="009E0C89">
        <w:rPr>
          <w:rFonts w:asciiTheme="minorHAnsi" w:hAnsiTheme="minorHAnsi" w:cstheme="minorHAnsi"/>
          <w:b/>
          <w:i/>
          <w:u w:val="single"/>
        </w:rPr>
        <w:t>μόνον</w:t>
      </w:r>
      <w:r w:rsidRPr="009E0C89">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9E0C89" w:rsidTr="00082AC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082AC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i/>
              </w:rPr>
            </w:pPr>
            <w:r w:rsidRPr="009E0C89">
              <w:rPr>
                <w:rFonts w:asciiTheme="minorHAnsi" w:hAnsiTheme="minorHAnsi" w:cstheme="minorHAnsi"/>
                <w:b/>
              </w:rPr>
              <w:t>1) Ο οικονομικός φορέας είναι εγγεγραμμένος στα σχετικά επαγγελματικά ή εμπορικά μητρώα</w:t>
            </w:r>
            <w:r w:rsidRPr="009E0C89">
              <w:rPr>
                <w:rFonts w:asciiTheme="minorHAnsi" w:hAnsiTheme="minorHAnsi" w:cstheme="minorHAnsi"/>
              </w:rPr>
              <w:t xml:space="preserve"> που τηρούνται στην Ελλάδα ή στο κράτος μέλος εγκατάστασής</w:t>
            </w:r>
            <w:r w:rsidRPr="009E0C89">
              <w:rPr>
                <w:rStyle w:val="aa"/>
                <w:rFonts w:asciiTheme="minorHAnsi" w:hAnsiTheme="minorHAnsi" w:cstheme="minorHAnsi"/>
              </w:rPr>
              <w:endnoteReference w:id="30"/>
            </w:r>
            <w:r w:rsidRPr="009E0C89">
              <w:rPr>
                <w:rFonts w:asciiTheme="minorHAnsi" w:hAnsiTheme="minorHAnsi" w:cstheme="minorHAnsi"/>
              </w:rPr>
              <w:t>; του:</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rPr>
              <w:t>[…]</w:t>
            </w:r>
          </w:p>
          <w:p w:rsidR="00E00AB5" w:rsidRPr="009E0C89" w:rsidRDefault="00E00AB5"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w:t>
            </w:r>
          </w:p>
        </w:tc>
      </w:tr>
    </w:tbl>
    <w:p w:rsidR="00E00AB5" w:rsidRPr="009E0C89" w:rsidRDefault="00E00AB5">
      <w:pPr>
        <w:jc w:val="center"/>
        <w:rPr>
          <w:rFonts w:asciiTheme="minorHAnsi" w:hAnsiTheme="minorHAnsi" w:cstheme="minorHAnsi"/>
          <w:b/>
          <w:bCs/>
        </w:rPr>
      </w:pPr>
    </w:p>
    <w:p w:rsidR="000721B2" w:rsidRDefault="000721B2">
      <w:pPr>
        <w:suppressAutoHyphens w:val="0"/>
        <w:spacing w:after="0" w:line="240" w:lineRule="auto"/>
        <w:ind w:firstLine="0"/>
        <w:jc w:val="left"/>
        <w:rPr>
          <w:rFonts w:asciiTheme="minorHAnsi" w:hAnsiTheme="minorHAnsi" w:cstheme="minorHAnsi"/>
          <w:b/>
          <w:bCs/>
        </w:rPr>
      </w:pPr>
      <w:r>
        <w:rPr>
          <w:rFonts w:asciiTheme="minorHAnsi" w:hAnsiTheme="minorHAnsi" w:cstheme="minorHAnsi"/>
          <w:bCs/>
        </w:rPr>
        <w:br w:type="page"/>
      </w:r>
    </w:p>
    <w:p w:rsidR="00E00AB5" w:rsidRPr="009E0C89" w:rsidRDefault="00E00AB5" w:rsidP="002F6B21">
      <w:pPr>
        <w:pStyle w:val="ChapterTitle"/>
        <w:rPr>
          <w:rFonts w:asciiTheme="minorHAnsi" w:hAnsiTheme="minorHAnsi" w:cstheme="minorHAnsi"/>
          <w:i/>
        </w:rPr>
      </w:pPr>
      <w:r w:rsidRPr="009E0C89">
        <w:rPr>
          <w:rFonts w:asciiTheme="minorHAnsi" w:hAnsiTheme="minorHAnsi" w:cstheme="minorHAnsi"/>
          <w:bCs/>
        </w:rPr>
        <w:lastRenderedPageBreak/>
        <w:t>Μέρος VI: Τελικές δηλώσεις</w:t>
      </w:r>
    </w:p>
    <w:p w:rsidR="00E00AB5" w:rsidRPr="009E0C89" w:rsidRDefault="00E00AB5">
      <w:pPr>
        <w:ind w:firstLine="0"/>
        <w:rPr>
          <w:rFonts w:asciiTheme="minorHAnsi" w:hAnsiTheme="minorHAnsi" w:cstheme="minorHAnsi"/>
          <w:i/>
        </w:rPr>
      </w:pPr>
      <w:r w:rsidRPr="009E0C89">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9E0C89" w:rsidRDefault="00E00AB5">
      <w:pPr>
        <w:ind w:firstLine="0"/>
        <w:rPr>
          <w:rFonts w:asciiTheme="minorHAnsi" w:hAnsiTheme="minorHAnsi" w:cstheme="minorHAnsi"/>
          <w:i/>
        </w:rPr>
      </w:pPr>
      <w:r w:rsidRPr="009E0C89">
        <w:rPr>
          <w:rFonts w:asciiTheme="minorHAnsi" w:hAnsiTheme="minorHAnsi" w:cstheme="minorHAnsi"/>
          <w:i/>
        </w:rPr>
        <w:t>Ο κάτωθι υπογεγραμμένος, δηλώνω επισήμως ότι είμ</w:t>
      </w:r>
      <w:r w:rsidR="00224611" w:rsidRPr="009E0C89">
        <w:rPr>
          <w:rFonts w:asciiTheme="minorHAnsi" w:hAnsiTheme="minorHAnsi" w:cstheme="minorHAnsi"/>
          <w:i/>
        </w:rPr>
        <w:t>αι σε</w:t>
      </w:r>
      <w:r w:rsidRPr="009E0C89">
        <w:rPr>
          <w:rFonts w:asciiTheme="minorHAnsi" w:hAnsiTheme="minorHAnsi" w:cstheme="minorHAns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E0C89">
        <w:rPr>
          <w:rStyle w:val="aa"/>
          <w:rFonts w:asciiTheme="minorHAnsi" w:hAnsiTheme="minorHAnsi" w:cstheme="minorHAnsi"/>
        </w:rPr>
        <w:endnoteReference w:id="31"/>
      </w:r>
      <w:r w:rsidRPr="009E0C89">
        <w:rPr>
          <w:rFonts w:asciiTheme="minorHAnsi" w:hAnsiTheme="minorHAnsi" w:cstheme="minorHAnsi"/>
          <w:i/>
        </w:rPr>
        <w:t>, εκτός εάν :</w:t>
      </w:r>
    </w:p>
    <w:p w:rsidR="00F62DFA" w:rsidRPr="009E0C89" w:rsidRDefault="00E00AB5">
      <w:pPr>
        <w:ind w:firstLine="0"/>
        <w:rPr>
          <w:rStyle w:val="a5"/>
          <w:rFonts w:asciiTheme="minorHAnsi" w:hAnsiTheme="minorHAnsi" w:cstheme="minorHAnsi"/>
          <w:i/>
        </w:rPr>
      </w:pPr>
      <w:r w:rsidRPr="009E0C89">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0C89">
        <w:rPr>
          <w:rStyle w:val="a5"/>
          <w:rFonts w:asciiTheme="minorHAnsi" w:hAnsiTheme="minorHAnsi" w:cstheme="minorHAnsi"/>
          <w:vertAlign w:val="superscript"/>
        </w:rPr>
        <w:endnoteReference w:id="32"/>
      </w:r>
      <w:r w:rsidRPr="009E0C89">
        <w:rPr>
          <w:rStyle w:val="a5"/>
          <w:rFonts w:asciiTheme="minorHAnsi" w:hAnsiTheme="minorHAnsi" w:cstheme="minorHAnsi"/>
          <w:i/>
        </w:rPr>
        <w:t>.</w:t>
      </w:r>
    </w:p>
    <w:p w:rsidR="00F62DFA" w:rsidRPr="009E0C89" w:rsidRDefault="00F62DFA">
      <w:pPr>
        <w:ind w:firstLine="0"/>
        <w:rPr>
          <w:rFonts w:asciiTheme="minorHAnsi" w:hAnsiTheme="minorHAnsi" w:cstheme="minorHAnsi"/>
          <w:i/>
        </w:rPr>
      </w:pPr>
      <w:r w:rsidRPr="009E0C89">
        <w:rPr>
          <w:rStyle w:val="a5"/>
          <w:rFonts w:asciiTheme="minorHAnsi" w:hAnsiTheme="minorHAnsi" w:cstheme="minorHAnsi"/>
          <w:i/>
        </w:rPr>
        <w:t>β) η αναθέτουσα αρχή ή ο αναθέτων φορέας έχουν ήδη στην κατοχή τους τα σχετικά έγγραφα.</w:t>
      </w:r>
    </w:p>
    <w:p w:rsidR="002F6B21" w:rsidRPr="009E0C89" w:rsidRDefault="00F62DFA">
      <w:pPr>
        <w:ind w:firstLine="0"/>
        <w:rPr>
          <w:rFonts w:asciiTheme="minorHAnsi" w:hAnsiTheme="minorHAnsi" w:cstheme="minorHAnsi"/>
          <w:i/>
        </w:rPr>
      </w:pPr>
      <w:r w:rsidRPr="009E0C89">
        <w:rPr>
          <w:rFonts w:asciiTheme="minorHAnsi" w:hAnsiTheme="minorHAnsi" w:cstheme="minorHAnsi"/>
          <w:i/>
        </w:rPr>
        <w:t>Ο κάτωθι υπογεγραμμένος δίδω επισήμως τη συγκατάθεσή μου στ</w:t>
      </w:r>
      <w:r w:rsidR="00224611" w:rsidRPr="009E0C89">
        <w:rPr>
          <w:rFonts w:asciiTheme="minorHAnsi" w:hAnsiTheme="minorHAnsi" w:cstheme="minorHAnsi"/>
          <w:i/>
        </w:rPr>
        <w:t xml:space="preserve">ον ΔΗΜΟ ΛΕΣΒΟΥ </w:t>
      </w:r>
      <w:r w:rsidRPr="009E0C89">
        <w:rPr>
          <w:rFonts w:asciiTheme="minorHAnsi" w:hAnsiTheme="minorHAnsi" w:cstheme="minorHAnsi"/>
          <w:i/>
        </w:rPr>
        <w:t xml:space="preserve"> προκειμένου να αποκτήσει πρόσβαση σε δικαιολογητικά των πληροφοριών τις οποίες έχω υποβάλλει στ</w:t>
      </w:r>
      <w:r w:rsidR="0086716F" w:rsidRPr="009E0C89">
        <w:rPr>
          <w:rFonts w:asciiTheme="minorHAnsi" w:hAnsiTheme="minorHAnsi" w:cstheme="minorHAnsi"/>
          <w:i/>
        </w:rPr>
        <w:t>ο παρόν</w:t>
      </w:r>
      <w:r w:rsidRPr="009E0C89">
        <w:rPr>
          <w:rFonts w:asciiTheme="minorHAnsi" w:hAnsiTheme="minorHAnsi" w:cstheme="minorHAnsi"/>
          <w:i/>
        </w:rPr>
        <w:t xml:space="preserve"> Τυποποιημένο </w:t>
      </w:r>
      <w:proofErr w:type="spellStart"/>
      <w:r w:rsidR="0086716F" w:rsidRPr="009E0C89">
        <w:rPr>
          <w:rFonts w:asciiTheme="minorHAnsi" w:hAnsiTheme="minorHAnsi" w:cstheme="minorHAnsi"/>
          <w:i/>
        </w:rPr>
        <w:t>΄Ε</w:t>
      </w:r>
      <w:r w:rsidRPr="009E0C89">
        <w:rPr>
          <w:rFonts w:asciiTheme="minorHAnsi" w:hAnsiTheme="minorHAnsi" w:cstheme="minorHAnsi"/>
          <w:i/>
        </w:rPr>
        <w:t>ντ</w:t>
      </w:r>
      <w:r w:rsidR="0086716F" w:rsidRPr="009E0C89">
        <w:rPr>
          <w:rFonts w:asciiTheme="minorHAnsi" w:hAnsiTheme="minorHAnsi" w:cstheme="minorHAnsi"/>
          <w:i/>
        </w:rPr>
        <w:t>υ</w:t>
      </w:r>
      <w:r w:rsidRPr="009E0C89">
        <w:rPr>
          <w:rFonts w:asciiTheme="minorHAnsi" w:hAnsiTheme="minorHAnsi" w:cstheme="minorHAnsi"/>
          <w:i/>
        </w:rPr>
        <w:t>πο</w:t>
      </w:r>
      <w:proofErr w:type="spellEnd"/>
      <w:r w:rsidRPr="009E0C89">
        <w:rPr>
          <w:rFonts w:asciiTheme="minorHAnsi" w:hAnsiTheme="minorHAnsi" w:cstheme="minorHAnsi"/>
          <w:i/>
        </w:rPr>
        <w:t xml:space="preserve"> Υπεύθυνης </w:t>
      </w:r>
      <w:r w:rsidR="00224611" w:rsidRPr="009E0C89">
        <w:rPr>
          <w:rFonts w:asciiTheme="minorHAnsi" w:hAnsiTheme="minorHAnsi" w:cstheme="minorHAnsi"/>
          <w:i/>
        </w:rPr>
        <w:t>Δήλωσης</w:t>
      </w:r>
      <w:r w:rsidRPr="009E0C89">
        <w:rPr>
          <w:rFonts w:asciiTheme="minorHAnsi" w:hAnsiTheme="minorHAnsi" w:cstheme="minorHAnsi"/>
          <w:i/>
        </w:rPr>
        <w:t xml:space="preserve"> για τους σκοπούς τ</w:t>
      </w:r>
      <w:r w:rsidR="00224611" w:rsidRPr="009E0C89">
        <w:rPr>
          <w:rFonts w:asciiTheme="minorHAnsi" w:hAnsiTheme="minorHAnsi" w:cstheme="minorHAnsi"/>
          <w:i/>
        </w:rPr>
        <w:t>ου συνοπτικού διαγωνισμού ( αριθμ. διακήρυξης……..) .</w:t>
      </w:r>
    </w:p>
    <w:p w:rsidR="00F62DFA" w:rsidRPr="009E0C89" w:rsidRDefault="00F62DFA">
      <w:pPr>
        <w:ind w:firstLine="0"/>
        <w:rPr>
          <w:rFonts w:asciiTheme="minorHAnsi" w:hAnsiTheme="minorHAnsi" w:cstheme="minorHAnsi"/>
          <w:i/>
        </w:rPr>
      </w:pPr>
    </w:p>
    <w:p w:rsidR="00F62DFA" w:rsidRPr="009E0C89" w:rsidRDefault="00F62DFA" w:rsidP="00224611">
      <w:pPr>
        <w:ind w:firstLine="0"/>
        <w:jc w:val="center"/>
        <w:rPr>
          <w:rFonts w:asciiTheme="minorHAnsi" w:hAnsiTheme="minorHAnsi" w:cstheme="minorHAnsi"/>
          <w:i/>
        </w:rPr>
      </w:pPr>
      <w:r w:rsidRPr="009E0C89">
        <w:rPr>
          <w:rFonts w:asciiTheme="minorHAnsi" w:hAnsiTheme="minorHAnsi" w:cstheme="minorHAnsi"/>
          <w:i/>
        </w:rPr>
        <w:t>Ημερομηνία, τόπος</w:t>
      </w:r>
    </w:p>
    <w:p w:rsidR="00224611" w:rsidRPr="009E0C89" w:rsidRDefault="00224611" w:rsidP="00224611">
      <w:pPr>
        <w:ind w:firstLine="0"/>
        <w:jc w:val="center"/>
        <w:rPr>
          <w:rFonts w:asciiTheme="minorHAnsi" w:hAnsiTheme="minorHAnsi" w:cstheme="minorHAnsi"/>
          <w:i/>
        </w:rPr>
      </w:pPr>
    </w:p>
    <w:p w:rsidR="00224611" w:rsidRPr="009E0C89" w:rsidRDefault="00224611" w:rsidP="00224611">
      <w:pPr>
        <w:ind w:firstLine="0"/>
        <w:jc w:val="center"/>
        <w:rPr>
          <w:rFonts w:asciiTheme="minorHAnsi" w:hAnsiTheme="minorHAnsi" w:cstheme="minorHAnsi"/>
          <w:i/>
        </w:rPr>
      </w:pPr>
      <w:r w:rsidRPr="009E0C89">
        <w:rPr>
          <w:rFonts w:asciiTheme="minorHAnsi" w:hAnsiTheme="minorHAnsi" w:cstheme="minorHAnsi"/>
          <w:i/>
        </w:rPr>
        <w:t>Ο ΟΙΚΟΝΟΜΙΚΟΣ ΦΟΡΕΑΣ</w:t>
      </w:r>
    </w:p>
    <w:p w:rsidR="00224611" w:rsidRPr="009E0C89" w:rsidRDefault="00224611" w:rsidP="00224611">
      <w:pPr>
        <w:ind w:firstLine="0"/>
        <w:jc w:val="center"/>
        <w:rPr>
          <w:rFonts w:asciiTheme="minorHAnsi" w:hAnsiTheme="minorHAnsi" w:cstheme="minorHAnsi"/>
          <w:i/>
        </w:rPr>
      </w:pPr>
    </w:p>
    <w:p w:rsidR="00224611" w:rsidRPr="009E0C89" w:rsidRDefault="00224611" w:rsidP="00224611">
      <w:pPr>
        <w:ind w:firstLine="0"/>
        <w:jc w:val="center"/>
        <w:rPr>
          <w:rFonts w:asciiTheme="minorHAnsi" w:hAnsiTheme="minorHAnsi" w:cstheme="minorHAnsi"/>
          <w:i/>
        </w:rPr>
      </w:pPr>
      <w:r w:rsidRPr="009E0C89">
        <w:rPr>
          <w:rFonts w:asciiTheme="minorHAnsi" w:hAnsiTheme="minorHAnsi" w:cstheme="minorHAnsi"/>
          <w:i/>
        </w:rPr>
        <w:t>Τ/Σ   ΥΠΟΓΡΑΦΗ</w:t>
      </w:r>
    </w:p>
    <w:p w:rsidR="00B73C16" w:rsidRPr="009E0C89" w:rsidRDefault="00B73C16">
      <w:pPr>
        <w:ind w:firstLine="0"/>
        <w:rPr>
          <w:rFonts w:asciiTheme="minorHAnsi" w:hAnsiTheme="minorHAnsi" w:cstheme="minorHAnsi"/>
        </w:rPr>
      </w:pPr>
      <w:r w:rsidRPr="009E0C89">
        <w:rPr>
          <w:rFonts w:asciiTheme="minorHAnsi" w:hAnsiTheme="minorHAnsi" w:cstheme="minorHAnsi"/>
          <w:i/>
        </w:rPr>
        <w:br w:type="page"/>
      </w:r>
    </w:p>
    <w:sectPr w:rsidR="00B73C16" w:rsidRPr="009E0C89" w:rsidSect="00A8061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41" w:rsidRDefault="004E2241">
      <w:pPr>
        <w:spacing w:after="0" w:line="240" w:lineRule="auto"/>
      </w:pPr>
      <w:r>
        <w:separator/>
      </w:r>
    </w:p>
  </w:endnote>
  <w:endnote w:type="continuationSeparator" w:id="0">
    <w:p w:rsidR="004E2241" w:rsidRDefault="004E2241">
      <w:pPr>
        <w:spacing w:after="0" w:line="240" w:lineRule="auto"/>
      </w:pPr>
      <w:r>
        <w:continuationSeparator/>
      </w:r>
    </w:p>
  </w:endnote>
  <w:endnote w:id="1">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5">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8">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E00AB5" w:rsidRPr="002F6B21" w:rsidRDefault="00E00AB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0">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CE30C1">
    <w:pPr>
      <w:pStyle w:val="af0"/>
      <w:shd w:val="clear" w:color="auto" w:fill="FFFFFF"/>
      <w:jc w:val="center"/>
    </w:pPr>
    <w:fldSimple w:instr=" PAGE ">
      <w:r w:rsidR="00927CC6">
        <w:rPr>
          <w:noProof/>
        </w:rPr>
        <w:t>17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41" w:rsidRDefault="004E2241">
      <w:pPr>
        <w:spacing w:after="0" w:line="240" w:lineRule="auto"/>
      </w:pPr>
      <w:r>
        <w:separator/>
      </w:r>
    </w:p>
  </w:footnote>
  <w:footnote w:type="continuationSeparator" w:id="0">
    <w:p w:rsidR="004E2241" w:rsidRDefault="004E2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E31A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r w:rsidR="00E709F4">
      <w:t xml:space="preserve">                </w:t>
    </w:r>
    <w:r w:rsidR="00E709F4">
      <w:t>ΠΑΡΑΡΤΗΜΑ Ε</w:t>
    </w:r>
    <w:r w:rsidR="00286D9A">
      <w:t xml:space="preserve"> ΤΥΠΟΠΟΙΗΜΕΝΟ ΕΝΤΥΠΟ ΥΠΕΥΘΥΝΗΣ ΔΗΛΩΣΗΣ (ΤΕΥΔ)</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1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21B2"/>
    <w:rsid w:val="00082AC0"/>
    <w:rsid w:val="000D0E1E"/>
    <w:rsid w:val="000F7ACC"/>
    <w:rsid w:val="001E6916"/>
    <w:rsid w:val="001F00D7"/>
    <w:rsid w:val="001F125D"/>
    <w:rsid w:val="00224611"/>
    <w:rsid w:val="00264E0D"/>
    <w:rsid w:val="00280674"/>
    <w:rsid w:val="00286D9A"/>
    <w:rsid w:val="002B61E2"/>
    <w:rsid w:val="002D22DA"/>
    <w:rsid w:val="002E572E"/>
    <w:rsid w:val="002F16B3"/>
    <w:rsid w:val="002F60E1"/>
    <w:rsid w:val="002F6B21"/>
    <w:rsid w:val="0032376D"/>
    <w:rsid w:val="00335746"/>
    <w:rsid w:val="003A5BD6"/>
    <w:rsid w:val="003B6F6E"/>
    <w:rsid w:val="003D05A6"/>
    <w:rsid w:val="003D10A7"/>
    <w:rsid w:val="0041008D"/>
    <w:rsid w:val="004834F1"/>
    <w:rsid w:val="004A40BE"/>
    <w:rsid w:val="004B651E"/>
    <w:rsid w:val="004E2241"/>
    <w:rsid w:val="00576263"/>
    <w:rsid w:val="006254C5"/>
    <w:rsid w:val="00641EA4"/>
    <w:rsid w:val="00643EEA"/>
    <w:rsid w:val="0068554D"/>
    <w:rsid w:val="006C2D27"/>
    <w:rsid w:val="00717D6C"/>
    <w:rsid w:val="007318B7"/>
    <w:rsid w:val="00735FB0"/>
    <w:rsid w:val="00782DD2"/>
    <w:rsid w:val="007B0D07"/>
    <w:rsid w:val="007D3D37"/>
    <w:rsid w:val="007D716C"/>
    <w:rsid w:val="007E2C12"/>
    <w:rsid w:val="007F6086"/>
    <w:rsid w:val="00813D54"/>
    <w:rsid w:val="00830CD7"/>
    <w:rsid w:val="0086716F"/>
    <w:rsid w:val="00927CC6"/>
    <w:rsid w:val="00962D9C"/>
    <w:rsid w:val="0099584D"/>
    <w:rsid w:val="009A0E61"/>
    <w:rsid w:val="009E0C89"/>
    <w:rsid w:val="009F39E7"/>
    <w:rsid w:val="00A80610"/>
    <w:rsid w:val="00A973E8"/>
    <w:rsid w:val="00AA4A9D"/>
    <w:rsid w:val="00B556C9"/>
    <w:rsid w:val="00B65ADF"/>
    <w:rsid w:val="00B73C16"/>
    <w:rsid w:val="00C441BF"/>
    <w:rsid w:val="00C86856"/>
    <w:rsid w:val="00CA0924"/>
    <w:rsid w:val="00CB654B"/>
    <w:rsid w:val="00CE30C1"/>
    <w:rsid w:val="00D7332D"/>
    <w:rsid w:val="00D76DEE"/>
    <w:rsid w:val="00D93CF9"/>
    <w:rsid w:val="00E00AB5"/>
    <w:rsid w:val="00E109F9"/>
    <w:rsid w:val="00E14A93"/>
    <w:rsid w:val="00E27A8E"/>
    <w:rsid w:val="00E709F4"/>
    <w:rsid w:val="00EE31A8"/>
    <w:rsid w:val="00EE7B84"/>
    <w:rsid w:val="00F140F3"/>
    <w:rsid w:val="00F5212F"/>
    <w:rsid w:val="00F62DFA"/>
    <w:rsid w:val="00FA119B"/>
    <w:rsid w:val="00FA68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1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80610"/>
    <w:pPr>
      <w:tabs>
        <w:tab w:val="num" w:pos="0"/>
      </w:tabs>
      <w:ind w:left="360" w:hanging="360"/>
      <w:outlineLvl w:val="0"/>
    </w:pPr>
    <w:rPr>
      <w:b/>
      <w:sz w:val="28"/>
    </w:rPr>
  </w:style>
  <w:style w:type="paragraph" w:styleId="2">
    <w:name w:val="heading 2"/>
    <w:basedOn w:val="a0"/>
    <w:next w:val="a0"/>
    <w:qFormat/>
    <w:rsid w:val="00A80610"/>
    <w:pPr>
      <w:tabs>
        <w:tab w:val="num" w:pos="0"/>
      </w:tabs>
      <w:ind w:left="720" w:hanging="360"/>
      <w:outlineLvl w:val="1"/>
    </w:pPr>
    <w:rPr>
      <w:b/>
      <w:sz w:val="24"/>
    </w:rPr>
  </w:style>
  <w:style w:type="paragraph" w:styleId="3">
    <w:name w:val="heading 3"/>
    <w:basedOn w:val="a0"/>
    <w:next w:val="a0"/>
    <w:qFormat/>
    <w:rsid w:val="00A8061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610"/>
  </w:style>
  <w:style w:type="character" w:customStyle="1" w:styleId="WW8Num1z1">
    <w:name w:val="WW8Num1z1"/>
    <w:rsid w:val="00A80610"/>
  </w:style>
  <w:style w:type="character" w:customStyle="1" w:styleId="WW8Num1z2">
    <w:name w:val="WW8Num1z2"/>
    <w:rsid w:val="00A80610"/>
  </w:style>
  <w:style w:type="character" w:customStyle="1" w:styleId="WW8Num1z3">
    <w:name w:val="WW8Num1z3"/>
    <w:rsid w:val="00A80610"/>
  </w:style>
  <w:style w:type="character" w:customStyle="1" w:styleId="WW8Num1z4">
    <w:name w:val="WW8Num1z4"/>
    <w:rsid w:val="00A80610"/>
  </w:style>
  <w:style w:type="character" w:customStyle="1" w:styleId="WW8Num1z5">
    <w:name w:val="WW8Num1z5"/>
    <w:rsid w:val="00A80610"/>
  </w:style>
  <w:style w:type="character" w:customStyle="1" w:styleId="WW8Num1z6">
    <w:name w:val="WW8Num1z6"/>
    <w:rsid w:val="00A80610"/>
  </w:style>
  <w:style w:type="character" w:customStyle="1" w:styleId="WW8Num1z7">
    <w:name w:val="WW8Num1z7"/>
    <w:rsid w:val="00A80610"/>
  </w:style>
  <w:style w:type="character" w:customStyle="1" w:styleId="WW8Num1z8">
    <w:name w:val="WW8Num1z8"/>
    <w:rsid w:val="00A80610"/>
  </w:style>
  <w:style w:type="character" w:customStyle="1" w:styleId="WW8Num2z0">
    <w:name w:val="WW8Num2z0"/>
    <w:rsid w:val="00A80610"/>
  </w:style>
  <w:style w:type="character" w:customStyle="1" w:styleId="WW8Num2z1">
    <w:name w:val="WW8Num2z1"/>
    <w:rsid w:val="00A80610"/>
  </w:style>
  <w:style w:type="character" w:customStyle="1" w:styleId="WW8Num2z2">
    <w:name w:val="WW8Num2z2"/>
    <w:rsid w:val="00A80610"/>
  </w:style>
  <w:style w:type="character" w:customStyle="1" w:styleId="WW8Num2z3">
    <w:name w:val="WW8Num2z3"/>
    <w:rsid w:val="00A80610"/>
  </w:style>
  <w:style w:type="character" w:customStyle="1" w:styleId="WW8Num2z4">
    <w:name w:val="WW8Num2z4"/>
    <w:rsid w:val="00A80610"/>
  </w:style>
  <w:style w:type="character" w:customStyle="1" w:styleId="WW8Num2z5">
    <w:name w:val="WW8Num2z5"/>
    <w:rsid w:val="00A80610"/>
  </w:style>
  <w:style w:type="character" w:customStyle="1" w:styleId="WW8Num2z6">
    <w:name w:val="WW8Num2z6"/>
    <w:rsid w:val="00A80610"/>
  </w:style>
  <w:style w:type="character" w:customStyle="1" w:styleId="WW8Num2z7">
    <w:name w:val="WW8Num2z7"/>
    <w:rsid w:val="00A80610"/>
  </w:style>
  <w:style w:type="character" w:customStyle="1" w:styleId="WW8Num2z8">
    <w:name w:val="WW8Num2z8"/>
    <w:rsid w:val="00A80610"/>
  </w:style>
  <w:style w:type="character" w:customStyle="1" w:styleId="WW8Num3z0">
    <w:name w:val="WW8Num3z0"/>
    <w:rsid w:val="00A80610"/>
  </w:style>
  <w:style w:type="character" w:customStyle="1" w:styleId="WW8Num4z0">
    <w:name w:val="WW8Num4z0"/>
    <w:rsid w:val="00A80610"/>
  </w:style>
  <w:style w:type="character" w:customStyle="1" w:styleId="WW8Num5z0">
    <w:name w:val="WW8Num5z0"/>
    <w:rsid w:val="00A80610"/>
    <w:rPr>
      <w:rFonts w:ascii="Times New Roman" w:hAnsi="Times New Roman" w:cs="Times New Roman"/>
      <w:sz w:val="22"/>
      <w:szCs w:val="24"/>
    </w:rPr>
  </w:style>
  <w:style w:type="character" w:customStyle="1" w:styleId="WW8Num5z1">
    <w:name w:val="WW8Num5z1"/>
    <w:rsid w:val="00A80610"/>
  </w:style>
  <w:style w:type="character" w:customStyle="1" w:styleId="WW8Num5z2">
    <w:name w:val="WW8Num5z2"/>
    <w:rsid w:val="00A80610"/>
  </w:style>
  <w:style w:type="character" w:customStyle="1" w:styleId="WW8Num5z3">
    <w:name w:val="WW8Num5z3"/>
    <w:rsid w:val="00A80610"/>
  </w:style>
  <w:style w:type="character" w:customStyle="1" w:styleId="WW8Num5z4">
    <w:name w:val="WW8Num5z4"/>
    <w:rsid w:val="00A80610"/>
  </w:style>
  <w:style w:type="character" w:customStyle="1" w:styleId="WW8Num5z5">
    <w:name w:val="WW8Num5z5"/>
    <w:rsid w:val="00A80610"/>
  </w:style>
  <w:style w:type="character" w:customStyle="1" w:styleId="WW8Num5z6">
    <w:name w:val="WW8Num5z6"/>
    <w:rsid w:val="00A80610"/>
  </w:style>
  <w:style w:type="character" w:customStyle="1" w:styleId="WW8Num5z7">
    <w:name w:val="WW8Num5z7"/>
    <w:rsid w:val="00A80610"/>
  </w:style>
  <w:style w:type="character" w:customStyle="1" w:styleId="WW8Num5z8">
    <w:name w:val="WW8Num5z8"/>
    <w:rsid w:val="00A80610"/>
  </w:style>
  <w:style w:type="character" w:customStyle="1" w:styleId="WW8Num6z0">
    <w:name w:val="WW8Num6z0"/>
    <w:rsid w:val="00A80610"/>
    <w:rPr>
      <w:rFonts w:ascii="Times New Roman" w:hAnsi="Times New Roman" w:cs="Times New Roman"/>
    </w:rPr>
  </w:style>
  <w:style w:type="character" w:customStyle="1" w:styleId="WW8Num6z1">
    <w:name w:val="WW8Num6z1"/>
    <w:rsid w:val="00A80610"/>
  </w:style>
  <w:style w:type="character" w:customStyle="1" w:styleId="WW8Num6z2">
    <w:name w:val="WW8Num6z2"/>
    <w:rsid w:val="00A80610"/>
  </w:style>
  <w:style w:type="character" w:customStyle="1" w:styleId="WW8Num6z3">
    <w:name w:val="WW8Num6z3"/>
    <w:rsid w:val="00A80610"/>
  </w:style>
  <w:style w:type="character" w:customStyle="1" w:styleId="WW8Num6z4">
    <w:name w:val="WW8Num6z4"/>
    <w:rsid w:val="00A80610"/>
  </w:style>
  <w:style w:type="character" w:customStyle="1" w:styleId="WW8Num6z5">
    <w:name w:val="WW8Num6z5"/>
    <w:rsid w:val="00A80610"/>
  </w:style>
  <w:style w:type="character" w:customStyle="1" w:styleId="WW8Num6z6">
    <w:name w:val="WW8Num6z6"/>
    <w:rsid w:val="00A80610"/>
  </w:style>
  <w:style w:type="character" w:customStyle="1" w:styleId="WW8Num6z7">
    <w:name w:val="WW8Num6z7"/>
    <w:rsid w:val="00A80610"/>
  </w:style>
  <w:style w:type="character" w:customStyle="1" w:styleId="WW8Num6z8">
    <w:name w:val="WW8Num6z8"/>
    <w:rsid w:val="00A80610"/>
  </w:style>
  <w:style w:type="character" w:customStyle="1" w:styleId="WW8Num7z0">
    <w:name w:val="WW8Num7z0"/>
    <w:rsid w:val="00A80610"/>
  </w:style>
  <w:style w:type="character" w:customStyle="1" w:styleId="WW8Num7z1">
    <w:name w:val="WW8Num7z1"/>
    <w:rsid w:val="00A80610"/>
  </w:style>
  <w:style w:type="character" w:customStyle="1" w:styleId="WW8Num7z2">
    <w:name w:val="WW8Num7z2"/>
    <w:rsid w:val="00A80610"/>
  </w:style>
  <w:style w:type="character" w:customStyle="1" w:styleId="WW8Num7z3">
    <w:name w:val="WW8Num7z3"/>
    <w:rsid w:val="00A80610"/>
  </w:style>
  <w:style w:type="character" w:customStyle="1" w:styleId="WW8Num7z4">
    <w:name w:val="WW8Num7z4"/>
    <w:rsid w:val="00A80610"/>
  </w:style>
  <w:style w:type="character" w:customStyle="1" w:styleId="WW8Num7z5">
    <w:name w:val="WW8Num7z5"/>
    <w:rsid w:val="00A80610"/>
  </w:style>
  <w:style w:type="character" w:customStyle="1" w:styleId="WW8Num7z6">
    <w:name w:val="WW8Num7z6"/>
    <w:rsid w:val="00A80610"/>
  </w:style>
  <w:style w:type="character" w:customStyle="1" w:styleId="WW8Num7z7">
    <w:name w:val="WW8Num7z7"/>
    <w:rsid w:val="00A80610"/>
  </w:style>
  <w:style w:type="character" w:customStyle="1" w:styleId="WW8Num7z8">
    <w:name w:val="WW8Num7z8"/>
    <w:rsid w:val="00A80610"/>
  </w:style>
  <w:style w:type="character" w:customStyle="1" w:styleId="WW8Num8z0">
    <w:name w:val="WW8Num8z0"/>
    <w:rsid w:val="00A80610"/>
    <w:rPr>
      <w:rFonts w:cs="Calibri"/>
      <w:b w:val="0"/>
      <w:bCs w:val="0"/>
      <w:i w:val="0"/>
      <w:iCs w:val="0"/>
      <w:color w:val="000000"/>
      <w:sz w:val="22"/>
      <w:szCs w:val="22"/>
    </w:rPr>
  </w:style>
  <w:style w:type="character" w:customStyle="1" w:styleId="WW8Num8z1">
    <w:name w:val="WW8Num8z1"/>
    <w:rsid w:val="00A80610"/>
  </w:style>
  <w:style w:type="character" w:customStyle="1" w:styleId="WW8Num8z2">
    <w:name w:val="WW8Num8z2"/>
    <w:rsid w:val="00A80610"/>
  </w:style>
  <w:style w:type="character" w:customStyle="1" w:styleId="WW8Num8z3">
    <w:name w:val="WW8Num8z3"/>
    <w:rsid w:val="00A80610"/>
  </w:style>
  <w:style w:type="character" w:customStyle="1" w:styleId="WW8Num8z4">
    <w:name w:val="WW8Num8z4"/>
    <w:rsid w:val="00A80610"/>
  </w:style>
  <w:style w:type="character" w:customStyle="1" w:styleId="WW8Num8z5">
    <w:name w:val="WW8Num8z5"/>
    <w:rsid w:val="00A80610"/>
  </w:style>
  <w:style w:type="character" w:customStyle="1" w:styleId="WW8Num8z6">
    <w:name w:val="WW8Num8z6"/>
    <w:rsid w:val="00A80610"/>
  </w:style>
  <w:style w:type="character" w:customStyle="1" w:styleId="WW8Num8z7">
    <w:name w:val="WW8Num8z7"/>
    <w:rsid w:val="00A80610"/>
  </w:style>
  <w:style w:type="character" w:customStyle="1" w:styleId="WW8Num8z8">
    <w:name w:val="WW8Num8z8"/>
    <w:rsid w:val="00A80610"/>
  </w:style>
  <w:style w:type="character" w:customStyle="1" w:styleId="WW8Num4z1">
    <w:name w:val="WW8Num4z1"/>
    <w:rsid w:val="00A80610"/>
  </w:style>
  <w:style w:type="character" w:customStyle="1" w:styleId="WW8Num4z2">
    <w:name w:val="WW8Num4z2"/>
    <w:rsid w:val="00A80610"/>
  </w:style>
  <w:style w:type="character" w:customStyle="1" w:styleId="WW8Num4z3">
    <w:name w:val="WW8Num4z3"/>
    <w:rsid w:val="00A80610"/>
  </w:style>
  <w:style w:type="character" w:customStyle="1" w:styleId="WW8Num4z4">
    <w:name w:val="WW8Num4z4"/>
    <w:rsid w:val="00A80610"/>
  </w:style>
  <w:style w:type="character" w:customStyle="1" w:styleId="WW8Num4z5">
    <w:name w:val="WW8Num4z5"/>
    <w:rsid w:val="00A80610"/>
  </w:style>
  <w:style w:type="character" w:customStyle="1" w:styleId="WW8Num4z6">
    <w:name w:val="WW8Num4z6"/>
    <w:rsid w:val="00A80610"/>
  </w:style>
  <w:style w:type="character" w:customStyle="1" w:styleId="WW8Num4z7">
    <w:name w:val="WW8Num4z7"/>
    <w:rsid w:val="00A80610"/>
  </w:style>
  <w:style w:type="character" w:customStyle="1" w:styleId="WW8Num4z8">
    <w:name w:val="WW8Num4z8"/>
    <w:rsid w:val="00A80610"/>
  </w:style>
  <w:style w:type="character" w:customStyle="1" w:styleId="WW8Num9z0">
    <w:name w:val="WW8Num9z0"/>
    <w:rsid w:val="00A80610"/>
  </w:style>
  <w:style w:type="character" w:customStyle="1" w:styleId="WW8Num9z1">
    <w:name w:val="WW8Num9z1"/>
    <w:rsid w:val="00A80610"/>
  </w:style>
  <w:style w:type="character" w:customStyle="1" w:styleId="WW8Num9z2">
    <w:name w:val="WW8Num9z2"/>
    <w:rsid w:val="00A80610"/>
  </w:style>
  <w:style w:type="character" w:customStyle="1" w:styleId="WW8Num9z3">
    <w:name w:val="WW8Num9z3"/>
    <w:rsid w:val="00A80610"/>
  </w:style>
  <w:style w:type="character" w:customStyle="1" w:styleId="WW8Num9z4">
    <w:name w:val="WW8Num9z4"/>
    <w:rsid w:val="00A80610"/>
  </w:style>
  <w:style w:type="character" w:customStyle="1" w:styleId="WW8Num9z5">
    <w:name w:val="WW8Num9z5"/>
    <w:rsid w:val="00A80610"/>
  </w:style>
  <w:style w:type="character" w:customStyle="1" w:styleId="WW8Num9z6">
    <w:name w:val="WW8Num9z6"/>
    <w:rsid w:val="00A80610"/>
  </w:style>
  <w:style w:type="character" w:customStyle="1" w:styleId="WW8Num9z7">
    <w:name w:val="WW8Num9z7"/>
    <w:rsid w:val="00A80610"/>
  </w:style>
  <w:style w:type="character" w:customStyle="1" w:styleId="WW8Num9z8">
    <w:name w:val="WW8Num9z8"/>
    <w:rsid w:val="00A80610"/>
  </w:style>
  <w:style w:type="character" w:customStyle="1" w:styleId="4">
    <w:name w:val="Προεπιλεγμένη γραμματοσειρά4"/>
    <w:rsid w:val="00A80610"/>
  </w:style>
  <w:style w:type="character" w:customStyle="1" w:styleId="WW8Num10z0">
    <w:name w:val="WW8Num10z0"/>
    <w:rsid w:val="00A80610"/>
  </w:style>
  <w:style w:type="character" w:customStyle="1" w:styleId="WW8Num10z1">
    <w:name w:val="WW8Num10z1"/>
    <w:rsid w:val="00A80610"/>
  </w:style>
  <w:style w:type="character" w:customStyle="1" w:styleId="WW8Num10z2">
    <w:name w:val="WW8Num10z2"/>
    <w:rsid w:val="00A80610"/>
  </w:style>
  <w:style w:type="character" w:customStyle="1" w:styleId="WW8Num10z3">
    <w:name w:val="WW8Num10z3"/>
    <w:rsid w:val="00A80610"/>
  </w:style>
  <w:style w:type="character" w:customStyle="1" w:styleId="WW8Num10z4">
    <w:name w:val="WW8Num10z4"/>
    <w:rsid w:val="00A80610"/>
  </w:style>
  <w:style w:type="character" w:customStyle="1" w:styleId="WW8Num10z5">
    <w:name w:val="WW8Num10z5"/>
    <w:rsid w:val="00A80610"/>
  </w:style>
  <w:style w:type="character" w:customStyle="1" w:styleId="WW8Num10z6">
    <w:name w:val="WW8Num10z6"/>
    <w:rsid w:val="00A80610"/>
  </w:style>
  <w:style w:type="character" w:customStyle="1" w:styleId="WW8Num10z7">
    <w:name w:val="WW8Num10z7"/>
    <w:rsid w:val="00A80610"/>
  </w:style>
  <w:style w:type="character" w:customStyle="1" w:styleId="WW8Num10z8">
    <w:name w:val="WW8Num10z8"/>
    <w:rsid w:val="00A80610"/>
  </w:style>
  <w:style w:type="character" w:customStyle="1" w:styleId="30">
    <w:name w:val="Προεπιλεγμένη γραμματοσειρά3"/>
    <w:rsid w:val="00A80610"/>
  </w:style>
  <w:style w:type="character" w:customStyle="1" w:styleId="WW8Num3z1">
    <w:name w:val="WW8Num3z1"/>
    <w:rsid w:val="00A80610"/>
  </w:style>
  <w:style w:type="character" w:customStyle="1" w:styleId="WW8Num3z2">
    <w:name w:val="WW8Num3z2"/>
    <w:rsid w:val="00A80610"/>
  </w:style>
  <w:style w:type="character" w:customStyle="1" w:styleId="WW8Num3z3">
    <w:name w:val="WW8Num3z3"/>
    <w:rsid w:val="00A80610"/>
  </w:style>
  <w:style w:type="character" w:customStyle="1" w:styleId="WW8Num3z4">
    <w:name w:val="WW8Num3z4"/>
    <w:rsid w:val="00A80610"/>
  </w:style>
  <w:style w:type="character" w:customStyle="1" w:styleId="WW8Num3z5">
    <w:name w:val="WW8Num3z5"/>
    <w:rsid w:val="00A80610"/>
  </w:style>
  <w:style w:type="character" w:customStyle="1" w:styleId="WW8Num3z6">
    <w:name w:val="WW8Num3z6"/>
    <w:rsid w:val="00A80610"/>
  </w:style>
  <w:style w:type="character" w:customStyle="1" w:styleId="WW8Num3z7">
    <w:name w:val="WW8Num3z7"/>
    <w:rsid w:val="00A80610"/>
  </w:style>
  <w:style w:type="character" w:customStyle="1" w:styleId="WW8Num3z8">
    <w:name w:val="WW8Num3z8"/>
    <w:rsid w:val="00A80610"/>
  </w:style>
  <w:style w:type="character" w:customStyle="1" w:styleId="WW8Num11z0">
    <w:name w:val="WW8Num11z0"/>
    <w:rsid w:val="00A80610"/>
  </w:style>
  <w:style w:type="character" w:customStyle="1" w:styleId="WW8Num11z1">
    <w:name w:val="WW8Num11z1"/>
    <w:rsid w:val="00A80610"/>
  </w:style>
  <w:style w:type="character" w:customStyle="1" w:styleId="WW8Num11z2">
    <w:name w:val="WW8Num11z2"/>
    <w:rsid w:val="00A80610"/>
  </w:style>
  <w:style w:type="character" w:customStyle="1" w:styleId="WW8Num11z3">
    <w:name w:val="WW8Num11z3"/>
    <w:rsid w:val="00A80610"/>
  </w:style>
  <w:style w:type="character" w:customStyle="1" w:styleId="WW8Num11z4">
    <w:name w:val="WW8Num11z4"/>
    <w:rsid w:val="00A80610"/>
  </w:style>
  <w:style w:type="character" w:customStyle="1" w:styleId="WW8Num11z5">
    <w:name w:val="WW8Num11z5"/>
    <w:rsid w:val="00A80610"/>
  </w:style>
  <w:style w:type="character" w:customStyle="1" w:styleId="WW8Num11z6">
    <w:name w:val="WW8Num11z6"/>
    <w:rsid w:val="00A80610"/>
  </w:style>
  <w:style w:type="character" w:customStyle="1" w:styleId="WW8Num11z7">
    <w:name w:val="WW8Num11z7"/>
    <w:rsid w:val="00A80610"/>
  </w:style>
  <w:style w:type="character" w:customStyle="1" w:styleId="WW8Num11z8">
    <w:name w:val="WW8Num11z8"/>
    <w:rsid w:val="00A80610"/>
  </w:style>
  <w:style w:type="character" w:customStyle="1" w:styleId="WW8Num12z0">
    <w:name w:val="WW8Num12z0"/>
    <w:rsid w:val="00A80610"/>
  </w:style>
  <w:style w:type="character" w:customStyle="1" w:styleId="WW8Num12z1">
    <w:name w:val="WW8Num12z1"/>
    <w:rsid w:val="00A80610"/>
  </w:style>
  <w:style w:type="character" w:customStyle="1" w:styleId="WW8Num12z2">
    <w:name w:val="WW8Num12z2"/>
    <w:rsid w:val="00A80610"/>
  </w:style>
  <w:style w:type="character" w:customStyle="1" w:styleId="WW8Num12z3">
    <w:name w:val="WW8Num12z3"/>
    <w:rsid w:val="00A80610"/>
  </w:style>
  <w:style w:type="character" w:customStyle="1" w:styleId="WW8Num12z4">
    <w:name w:val="WW8Num12z4"/>
    <w:rsid w:val="00A80610"/>
  </w:style>
  <w:style w:type="character" w:customStyle="1" w:styleId="WW8Num12z5">
    <w:name w:val="WW8Num12z5"/>
    <w:rsid w:val="00A80610"/>
  </w:style>
  <w:style w:type="character" w:customStyle="1" w:styleId="WW8Num12z6">
    <w:name w:val="WW8Num12z6"/>
    <w:rsid w:val="00A80610"/>
  </w:style>
  <w:style w:type="character" w:customStyle="1" w:styleId="WW8Num12z7">
    <w:name w:val="WW8Num12z7"/>
    <w:rsid w:val="00A80610"/>
  </w:style>
  <w:style w:type="character" w:customStyle="1" w:styleId="WW8Num12z8">
    <w:name w:val="WW8Num12z8"/>
    <w:rsid w:val="00A80610"/>
  </w:style>
  <w:style w:type="character" w:customStyle="1" w:styleId="20">
    <w:name w:val="Προεπιλεγμένη γραμματοσειρά2"/>
    <w:rsid w:val="00A80610"/>
  </w:style>
  <w:style w:type="character" w:customStyle="1" w:styleId="10">
    <w:name w:val="Προεπιλεγμένη γραμματοσειρά1"/>
    <w:rsid w:val="00A80610"/>
  </w:style>
  <w:style w:type="character" w:customStyle="1" w:styleId="5">
    <w:name w:val="Προεπιλεγμένη γραμματοσειρά5"/>
    <w:rsid w:val="00A80610"/>
  </w:style>
  <w:style w:type="character" w:styleId="-">
    <w:name w:val="Hyperlink"/>
    <w:rsid w:val="00A80610"/>
    <w:rPr>
      <w:color w:val="0000FF"/>
      <w:u w:val="single"/>
    </w:rPr>
  </w:style>
  <w:style w:type="character" w:customStyle="1" w:styleId="Char">
    <w:name w:val="Κεφαλίδα Char"/>
    <w:rsid w:val="00A80610"/>
    <w:rPr>
      <w:rFonts w:ascii="Calibri" w:eastAsia="Times New Roman" w:hAnsi="Calibri" w:cs="Times New Roman"/>
    </w:rPr>
  </w:style>
  <w:style w:type="character" w:customStyle="1" w:styleId="Char1">
    <w:name w:val="Κεφαλίδα Char1"/>
    <w:rsid w:val="00A80610"/>
    <w:rPr>
      <w:rFonts w:ascii="Calibri" w:eastAsia="Calibri" w:hAnsi="Calibri" w:cs="Times New Roman"/>
    </w:rPr>
  </w:style>
  <w:style w:type="character" w:customStyle="1" w:styleId="Char0">
    <w:name w:val="Κείμενο πλαισίου Char"/>
    <w:rsid w:val="00A80610"/>
    <w:rPr>
      <w:rFonts w:ascii="Tahoma" w:eastAsia="Times New Roman" w:hAnsi="Tahoma" w:cs="Tahoma"/>
      <w:sz w:val="16"/>
      <w:szCs w:val="16"/>
    </w:rPr>
  </w:style>
  <w:style w:type="character" w:customStyle="1" w:styleId="1Char">
    <w:name w:val="Επικεφαλίδα 1 Char"/>
    <w:rsid w:val="00A80610"/>
    <w:rPr>
      <w:rFonts w:ascii="Candara" w:eastAsia="Times New Roman" w:hAnsi="Candara" w:cs="Candara"/>
      <w:b/>
      <w:bCs/>
      <w:sz w:val="26"/>
      <w:szCs w:val="22"/>
    </w:rPr>
  </w:style>
  <w:style w:type="character" w:customStyle="1" w:styleId="Char2">
    <w:name w:val="Υποσέλιδο Char"/>
    <w:rsid w:val="00A80610"/>
    <w:rPr>
      <w:rFonts w:eastAsia="Times New Roman"/>
      <w:sz w:val="22"/>
      <w:szCs w:val="22"/>
    </w:rPr>
  </w:style>
  <w:style w:type="character" w:customStyle="1" w:styleId="2Char">
    <w:name w:val="Επικεφαλίδα 2 Char"/>
    <w:rsid w:val="00A80610"/>
    <w:rPr>
      <w:rFonts w:ascii="Candara" w:hAnsi="Candara" w:cs="Candara"/>
      <w:b/>
      <w:bCs/>
      <w:color w:val="000000"/>
      <w:sz w:val="24"/>
      <w:szCs w:val="26"/>
    </w:rPr>
  </w:style>
  <w:style w:type="character" w:customStyle="1" w:styleId="3Char">
    <w:name w:val="Επικεφαλίδα 3 Char"/>
    <w:rsid w:val="00A80610"/>
    <w:rPr>
      <w:rFonts w:ascii="Candara" w:hAnsi="Candara" w:cs="Candara"/>
      <w:b/>
      <w:bCs/>
      <w:i/>
      <w:sz w:val="22"/>
      <w:szCs w:val="22"/>
    </w:rPr>
  </w:style>
  <w:style w:type="character" w:customStyle="1" w:styleId="ListLabel1">
    <w:name w:val="ListLabel 1"/>
    <w:rsid w:val="00A80610"/>
    <w:rPr>
      <w:rFonts w:cs="Courier New"/>
    </w:rPr>
  </w:style>
  <w:style w:type="character" w:customStyle="1" w:styleId="a4">
    <w:name w:val="Χαρακτήρες αρίθμησης"/>
    <w:rsid w:val="00A80610"/>
  </w:style>
  <w:style w:type="character" w:customStyle="1" w:styleId="a5">
    <w:name w:val="Χαρακτήρες υποσημείωσης"/>
    <w:rsid w:val="00A80610"/>
  </w:style>
  <w:style w:type="character" w:styleId="a6">
    <w:name w:val="footnote reference"/>
    <w:rsid w:val="00A80610"/>
    <w:rPr>
      <w:vertAlign w:val="superscript"/>
    </w:rPr>
  </w:style>
  <w:style w:type="character" w:customStyle="1" w:styleId="a7">
    <w:name w:val="Κουκκίδες"/>
    <w:rsid w:val="00A80610"/>
    <w:rPr>
      <w:rFonts w:ascii="OpenSymbol" w:eastAsia="OpenSymbol" w:hAnsi="OpenSymbol" w:cs="OpenSymbol"/>
    </w:rPr>
  </w:style>
  <w:style w:type="character" w:customStyle="1" w:styleId="WW8Num20z0">
    <w:name w:val="WW8Num20z0"/>
    <w:rsid w:val="00A80610"/>
    <w:rPr>
      <w:rFonts w:ascii="Times New Roman" w:hAnsi="Times New Roman" w:cs="Times New Roman"/>
      <w:sz w:val="22"/>
      <w:szCs w:val="24"/>
    </w:rPr>
  </w:style>
  <w:style w:type="character" w:customStyle="1" w:styleId="WW8Num20z1">
    <w:name w:val="WW8Num20z1"/>
    <w:rsid w:val="00A80610"/>
  </w:style>
  <w:style w:type="character" w:customStyle="1" w:styleId="WW8Num20z2">
    <w:name w:val="WW8Num20z2"/>
    <w:rsid w:val="00A80610"/>
  </w:style>
  <w:style w:type="character" w:customStyle="1" w:styleId="WW8Num20z3">
    <w:name w:val="WW8Num20z3"/>
    <w:rsid w:val="00A80610"/>
  </w:style>
  <w:style w:type="character" w:customStyle="1" w:styleId="WW8Num20z4">
    <w:name w:val="WW8Num20z4"/>
    <w:rsid w:val="00A80610"/>
  </w:style>
  <w:style w:type="character" w:customStyle="1" w:styleId="WW8Num20z5">
    <w:name w:val="WW8Num20z5"/>
    <w:rsid w:val="00A80610"/>
  </w:style>
  <w:style w:type="character" w:customStyle="1" w:styleId="WW8Num20z6">
    <w:name w:val="WW8Num20z6"/>
    <w:rsid w:val="00A80610"/>
  </w:style>
  <w:style w:type="character" w:customStyle="1" w:styleId="WW8Num20z7">
    <w:name w:val="WW8Num20z7"/>
    <w:rsid w:val="00A80610"/>
  </w:style>
  <w:style w:type="character" w:customStyle="1" w:styleId="WW8Num20z8">
    <w:name w:val="WW8Num20z8"/>
    <w:rsid w:val="00A80610"/>
  </w:style>
  <w:style w:type="character" w:customStyle="1" w:styleId="WW8Num21z0">
    <w:name w:val="WW8Num21z0"/>
    <w:rsid w:val="00A80610"/>
    <w:rPr>
      <w:rFonts w:ascii="Times New Roman" w:hAnsi="Times New Roman" w:cs="Times New Roman"/>
    </w:rPr>
  </w:style>
  <w:style w:type="character" w:customStyle="1" w:styleId="WW8Num21z1">
    <w:name w:val="WW8Num21z1"/>
    <w:rsid w:val="00A80610"/>
  </w:style>
  <w:style w:type="character" w:customStyle="1" w:styleId="WW8Num21z2">
    <w:name w:val="WW8Num21z2"/>
    <w:rsid w:val="00A80610"/>
  </w:style>
  <w:style w:type="character" w:customStyle="1" w:styleId="WW8Num21z3">
    <w:name w:val="WW8Num21z3"/>
    <w:rsid w:val="00A80610"/>
  </w:style>
  <w:style w:type="character" w:customStyle="1" w:styleId="WW8Num21z4">
    <w:name w:val="WW8Num21z4"/>
    <w:rsid w:val="00A80610"/>
  </w:style>
  <w:style w:type="character" w:customStyle="1" w:styleId="WW8Num21z5">
    <w:name w:val="WW8Num21z5"/>
    <w:rsid w:val="00A80610"/>
  </w:style>
  <w:style w:type="character" w:customStyle="1" w:styleId="WW8Num21z6">
    <w:name w:val="WW8Num21z6"/>
    <w:rsid w:val="00A80610"/>
  </w:style>
  <w:style w:type="character" w:customStyle="1" w:styleId="WW8Num21z7">
    <w:name w:val="WW8Num21z7"/>
    <w:rsid w:val="00A80610"/>
  </w:style>
  <w:style w:type="character" w:customStyle="1" w:styleId="WW8Num21z8">
    <w:name w:val="WW8Num21z8"/>
    <w:rsid w:val="00A80610"/>
  </w:style>
  <w:style w:type="character" w:customStyle="1" w:styleId="WW8Num23z0">
    <w:name w:val="WW8Num23z0"/>
    <w:rsid w:val="00A80610"/>
  </w:style>
  <w:style w:type="character" w:customStyle="1" w:styleId="WW8Num23z1">
    <w:name w:val="WW8Num23z1"/>
    <w:rsid w:val="00A80610"/>
  </w:style>
  <w:style w:type="character" w:customStyle="1" w:styleId="WW8Num23z2">
    <w:name w:val="WW8Num23z2"/>
    <w:rsid w:val="00A80610"/>
  </w:style>
  <w:style w:type="character" w:customStyle="1" w:styleId="WW8Num23z3">
    <w:name w:val="WW8Num23z3"/>
    <w:rsid w:val="00A80610"/>
  </w:style>
  <w:style w:type="character" w:customStyle="1" w:styleId="WW8Num23z4">
    <w:name w:val="WW8Num23z4"/>
    <w:rsid w:val="00A80610"/>
  </w:style>
  <w:style w:type="character" w:customStyle="1" w:styleId="WW8Num23z5">
    <w:name w:val="WW8Num23z5"/>
    <w:rsid w:val="00A80610"/>
  </w:style>
  <w:style w:type="character" w:customStyle="1" w:styleId="WW8Num23z6">
    <w:name w:val="WW8Num23z6"/>
    <w:rsid w:val="00A80610"/>
  </w:style>
  <w:style w:type="character" w:customStyle="1" w:styleId="WW8Num23z7">
    <w:name w:val="WW8Num23z7"/>
    <w:rsid w:val="00A80610"/>
  </w:style>
  <w:style w:type="character" w:customStyle="1" w:styleId="WW8Num23z8">
    <w:name w:val="WW8Num23z8"/>
    <w:rsid w:val="00A80610"/>
  </w:style>
  <w:style w:type="character" w:customStyle="1" w:styleId="a8">
    <w:name w:val="Σύμβολο υποσημείωσης"/>
    <w:rsid w:val="00A80610"/>
    <w:rPr>
      <w:vertAlign w:val="superscript"/>
    </w:rPr>
  </w:style>
  <w:style w:type="character" w:customStyle="1" w:styleId="DeltaViewInsertion">
    <w:name w:val="DeltaView Insertion"/>
    <w:rsid w:val="00A80610"/>
    <w:rPr>
      <w:b/>
      <w:i/>
      <w:spacing w:val="0"/>
      <w:lang w:val="el-GR"/>
    </w:rPr>
  </w:style>
  <w:style w:type="character" w:customStyle="1" w:styleId="NormalBoldChar">
    <w:name w:val="NormalBold Char"/>
    <w:rsid w:val="00A80610"/>
    <w:rPr>
      <w:rFonts w:ascii="Times New Roman" w:eastAsia="Times New Roman" w:hAnsi="Times New Roman" w:cs="Times New Roman"/>
      <w:b/>
      <w:sz w:val="24"/>
      <w:lang w:val="el-GR"/>
    </w:rPr>
  </w:style>
  <w:style w:type="character" w:customStyle="1" w:styleId="a9">
    <w:name w:val="Χαρακτήρες σημείωσης τέλους"/>
    <w:rsid w:val="00A80610"/>
    <w:rPr>
      <w:vertAlign w:val="superscript"/>
    </w:rPr>
  </w:style>
  <w:style w:type="character" w:customStyle="1" w:styleId="WW-">
    <w:name w:val="WW-Χαρακτήρες σημείωσης τέλους"/>
    <w:rsid w:val="00A80610"/>
  </w:style>
  <w:style w:type="character" w:styleId="aa">
    <w:name w:val="endnote reference"/>
    <w:rsid w:val="00A80610"/>
    <w:rPr>
      <w:vertAlign w:val="superscript"/>
    </w:rPr>
  </w:style>
  <w:style w:type="paragraph" w:customStyle="1" w:styleId="ab">
    <w:name w:val="Επικεφαλίδα"/>
    <w:basedOn w:val="a"/>
    <w:next w:val="a0"/>
    <w:rsid w:val="00A80610"/>
    <w:pPr>
      <w:keepNext/>
      <w:spacing w:before="240" w:after="120"/>
    </w:pPr>
    <w:rPr>
      <w:rFonts w:ascii="Arial" w:eastAsia="Microsoft YaHei" w:hAnsi="Arial" w:cs="Mangal"/>
      <w:sz w:val="28"/>
      <w:szCs w:val="28"/>
    </w:rPr>
  </w:style>
  <w:style w:type="paragraph" w:styleId="a0">
    <w:name w:val="Body Text"/>
    <w:basedOn w:val="a"/>
    <w:rsid w:val="00A80610"/>
    <w:pPr>
      <w:spacing w:after="120"/>
    </w:pPr>
  </w:style>
  <w:style w:type="paragraph" w:styleId="ac">
    <w:name w:val="List"/>
    <w:basedOn w:val="a0"/>
    <w:rsid w:val="00A80610"/>
    <w:rPr>
      <w:rFonts w:cs="Mangal"/>
    </w:rPr>
  </w:style>
  <w:style w:type="paragraph" w:styleId="ad">
    <w:name w:val="caption"/>
    <w:basedOn w:val="a"/>
    <w:qFormat/>
    <w:rsid w:val="00A80610"/>
    <w:pPr>
      <w:suppressLineNumbers/>
      <w:spacing w:before="120" w:after="120"/>
    </w:pPr>
    <w:rPr>
      <w:rFonts w:cs="Mangal"/>
      <w:i/>
      <w:iCs/>
      <w:sz w:val="24"/>
      <w:szCs w:val="24"/>
    </w:rPr>
  </w:style>
  <w:style w:type="paragraph" w:customStyle="1" w:styleId="ae">
    <w:name w:val="Ευρετήριο"/>
    <w:basedOn w:val="a"/>
    <w:rsid w:val="00A80610"/>
    <w:pPr>
      <w:suppressLineNumbers/>
    </w:pPr>
    <w:rPr>
      <w:rFonts w:cs="Mangal"/>
    </w:rPr>
  </w:style>
  <w:style w:type="paragraph" w:customStyle="1" w:styleId="40">
    <w:name w:val="Λεζάντα4"/>
    <w:basedOn w:val="a"/>
    <w:rsid w:val="00A80610"/>
    <w:pPr>
      <w:suppressLineNumbers/>
      <w:spacing w:before="120" w:after="120"/>
    </w:pPr>
    <w:rPr>
      <w:rFonts w:cs="Mangal"/>
      <w:i/>
      <w:iCs/>
      <w:sz w:val="24"/>
      <w:szCs w:val="24"/>
    </w:rPr>
  </w:style>
  <w:style w:type="paragraph" w:customStyle="1" w:styleId="31">
    <w:name w:val="Λεζάντα3"/>
    <w:basedOn w:val="a"/>
    <w:rsid w:val="00A80610"/>
    <w:pPr>
      <w:suppressLineNumbers/>
      <w:spacing w:before="120" w:after="120"/>
    </w:pPr>
    <w:rPr>
      <w:rFonts w:cs="Mangal"/>
      <w:i/>
      <w:iCs/>
      <w:sz w:val="24"/>
      <w:szCs w:val="24"/>
    </w:rPr>
  </w:style>
  <w:style w:type="paragraph" w:customStyle="1" w:styleId="21">
    <w:name w:val="Λεζάντα2"/>
    <w:basedOn w:val="a"/>
    <w:rsid w:val="00A80610"/>
    <w:pPr>
      <w:suppressLineNumbers/>
      <w:spacing w:before="120" w:after="120"/>
    </w:pPr>
    <w:rPr>
      <w:rFonts w:cs="Mangal"/>
      <w:i/>
      <w:iCs/>
      <w:sz w:val="24"/>
      <w:szCs w:val="24"/>
    </w:rPr>
  </w:style>
  <w:style w:type="paragraph" w:customStyle="1" w:styleId="11">
    <w:name w:val="Λεζάντα1"/>
    <w:basedOn w:val="a"/>
    <w:rsid w:val="00A80610"/>
    <w:pPr>
      <w:suppressLineNumbers/>
      <w:spacing w:before="120" w:after="120"/>
    </w:pPr>
    <w:rPr>
      <w:rFonts w:cs="Mangal"/>
      <w:i/>
      <w:iCs/>
      <w:sz w:val="24"/>
      <w:szCs w:val="24"/>
    </w:rPr>
  </w:style>
  <w:style w:type="paragraph" w:styleId="af">
    <w:name w:val="header"/>
    <w:basedOn w:val="a"/>
    <w:rsid w:val="00A8061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80610"/>
    <w:pPr>
      <w:spacing w:after="0" w:line="100" w:lineRule="atLeast"/>
      <w:ind w:left="-568" w:right="-355" w:firstLine="284"/>
    </w:pPr>
    <w:rPr>
      <w:rFonts w:ascii="Arial" w:hAnsi="Arial" w:cs="Arial"/>
      <w:b/>
      <w:sz w:val="24"/>
      <w:szCs w:val="20"/>
    </w:rPr>
  </w:style>
  <w:style w:type="paragraph" w:customStyle="1" w:styleId="13">
    <w:name w:val="Χωρίς διάστιχο1"/>
    <w:rsid w:val="00A80610"/>
    <w:pPr>
      <w:suppressAutoHyphens/>
    </w:pPr>
    <w:rPr>
      <w:rFonts w:ascii="Calibri" w:eastAsia="Arial" w:hAnsi="Calibri" w:cs="Calibri"/>
      <w:kern w:val="1"/>
      <w:sz w:val="22"/>
      <w:szCs w:val="22"/>
      <w:lang w:eastAsia="zh-CN"/>
    </w:rPr>
  </w:style>
  <w:style w:type="paragraph" w:customStyle="1" w:styleId="GRHelvA">
    <w:name w:val="GR Helv Aπλό"/>
    <w:basedOn w:val="a"/>
    <w:rsid w:val="00A8061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80610"/>
    <w:pPr>
      <w:spacing w:after="0" w:line="100" w:lineRule="atLeast"/>
    </w:pPr>
    <w:rPr>
      <w:rFonts w:ascii="Tahoma" w:hAnsi="Tahoma" w:cs="Tahoma"/>
      <w:sz w:val="16"/>
      <w:szCs w:val="16"/>
    </w:rPr>
  </w:style>
  <w:style w:type="paragraph" w:customStyle="1" w:styleId="15">
    <w:name w:val="Παράγραφος λίστας1"/>
    <w:basedOn w:val="a"/>
    <w:rsid w:val="00A80610"/>
    <w:pPr>
      <w:spacing w:after="0"/>
      <w:ind w:left="720" w:firstLine="0"/>
      <w:jc w:val="left"/>
    </w:pPr>
    <w:rPr>
      <w:rFonts w:eastAsia="Calibri"/>
    </w:rPr>
  </w:style>
  <w:style w:type="paragraph" w:styleId="af0">
    <w:name w:val="footer"/>
    <w:basedOn w:val="a"/>
    <w:rsid w:val="00A80610"/>
    <w:pPr>
      <w:suppressLineNumbers/>
      <w:tabs>
        <w:tab w:val="center" w:pos="4153"/>
        <w:tab w:val="right" w:pos="8306"/>
      </w:tabs>
      <w:spacing w:after="0" w:line="100" w:lineRule="atLeast"/>
    </w:pPr>
    <w:rPr>
      <w:sz w:val="16"/>
    </w:rPr>
  </w:style>
  <w:style w:type="paragraph" w:customStyle="1" w:styleId="Web1">
    <w:name w:val="Κανονικό (Web)1"/>
    <w:basedOn w:val="a"/>
    <w:rsid w:val="00A8061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80610"/>
    <w:pPr>
      <w:suppressLineNumbers/>
    </w:pPr>
  </w:style>
  <w:style w:type="paragraph" w:customStyle="1" w:styleId="af2">
    <w:name w:val="Επικεφαλίδα πίνακα"/>
    <w:basedOn w:val="af1"/>
    <w:rsid w:val="00A80610"/>
    <w:pPr>
      <w:jc w:val="center"/>
    </w:pPr>
    <w:rPr>
      <w:b/>
      <w:bCs/>
    </w:rPr>
  </w:style>
  <w:style w:type="paragraph" w:styleId="af3">
    <w:name w:val="footnote text"/>
    <w:basedOn w:val="a"/>
    <w:rsid w:val="00A8061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80610"/>
    <w:pPr>
      <w:widowControl w:val="0"/>
      <w:suppressAutoHyphens/>
    </w:pPr>
    <w:rPr>
      <w:rFonts w:eastAsia="SimSun" w:cs="Mangal"/>
      <w:sz w:val="24"/>
      <w:szCs w:val="24"/>
      <w:lang w:eastAsia="zh-CN" w:bidi="hi-IN"/>
    </w:rPr>
  </w:style>
  <w:style w:type="paragraph" w:customStyle="1" w:styleId="af4">
    <w:name w:val="Παραθέσεις"/>
    <w:basedOn w:val="a"/>
    <w:rsid w:val="00A80610"/>
  </w:style>
  <w:style w:type="paragraph" w:styleId="af5">
    <w:name w:val="Title"/>
    <w:basedOn w:val="ab"/>
    <w:next w:val="a0"/>
    <w:qFormat/>
    <w:rsid w:val="00A80610"/>
  </w:style>
  <w:style w:type="paragraph" w:styleId="af6">
    <w:name w:val="Subtitle"/>
    <w:basedOn w:val="ab"/>
    <w:next w:val="a0"/>
    <w:qFormat/>
    <w:rsid w:val="00A80610"/>
  </w:style>
  <w:style w:type="paragraph" w:customStyle="1" w:styleId="af7">
    <w:name w:val="Προμορφοποιημένο κείμενο"/>
    <w:basedOn w:val="a"/>
    <w:rsid w:val="00A80610"/>
  </w:style>
  <w:style w:type="paragraph" w:customStyle="1" w:styleId="af8">
    <w:name w:val="Οριζόντια γραμμή"/>
    <w:basedOn w:val="a"/>
    <w:next w:val="a0"/>
    <w:rsid w:val="00A80610"/>
  </w:style>
  <w:style w:type="paragraph" w:customStyle="1" w:styleId="Pagedecouverture">
    <w:name w:val="Page de couverture"/>
    <w:basedOn w:val="a"/>
    <w:next w:val="a"/>
    <w:rsid w:val="00A80610"/>
    <w:pPr>
      <w:spacing w:after="0"/>
    </w:pPr>
  </w:style>
  <w:style w:type="paragraph" w:customStyle="1" w:styleId="PartTitle">
    <w:name w:val="PartTitle"/>
    <w:basedOn w:val="a"/>
    <w:next w:val="ChapterTitle"/>
    <w:rsid w:val="00A80610"/>
    <w:pPr>
      <w:keepNext/>
      <w:pageBreakBefore/>
      <w:spacing w:before="120" w:after="360"/>
      <w:jc w:val="center"/>
    </w:pPr>
    <w:rPr>
      <w:b/>
      <w:sz w:val="36"/>
    </w:rPr>
  </w:style>
  <w:style w:type="paragraph" w:customStyle="1" w:styleId="ChapterTitle">
    <w:name w:val="ChapterTitle"/>
    <w:basedOn w:val="a"/>
    <w:next w:val="a"/>
    <w:rsid w:val="00A80610"/>
    <w:pPr>
      <w:keepNext/>
      <w:spacing w:before="120" w:after="360"/>
      <w:ind w:firstLine="0"/>
      <w:jc w:val="center"/>
    </w:pPr>
    <w:rPr>
      <w:b/>
    </w:rPr>
  </w:style>
  <w:style w:type="paragraph" w:customStyle="1" w:styleId="Titrearticle">
    <w:name w:val="Titre article"/>
    <w:basedOn w:val="a"/>
    <w:next w:val="a"/>
    <w:rsid w:val="00A80610"/>
    <w:pPr>
      <w:keepNext/>
      <w:spacing w:before="360" w:after="120"/>
      <w:jc w:val="center"/>
    </w:pPr>
    <w:rPr>
      <w:i/>
    </w:rPr>
  </w:style>
  <w:style w:type="paragraph" w:customStyle="1" w:styleId="Point0">
    <w:name w:val="Point 0"/>
    <w:basedOn w:val="a"/>
    <w:rsid w:val="00A80610"/>
    <w:pPr>
      <w:ind w:left="850" w:hanging="850"/>
    </w:pPr>
  </w:style>
  <w:style w:type="paragraph" w:customStyle="1" w:styleId="Tiret0">
    <w:name w:val="Tiret 0"/>
    <w:basedOn w:val="Point0"/>
    <w:rsid w:val="00A80610"/>
    <w:pPr>
      <w:tabs>
        <w:tab w:val="num" w:pos="850"/>
      </w:tabs>
    </w:pPr>
  </w:style>
  <w:style w:type="paragraph" w:customStyle="1" w:styleId="Point1">
    <w:name w:val="Point 1"/>
    <w:basedOn w:val="a"/>
    <w:rsid w:val="00A80610"/>
    <w:pPr>
      <w:ind w:left="1417" w:hanging="567"/>
    </w:pPr>
  </w:style>
  <w:style w:type="paragraph" w:customStyle="1" w:styleId="Tiret1">
    <w:name w:val="Tiret 1"/>
    <w:basedOn w:val="Point1"/>
    <w:rsid w:val="00A80610"/>
    <w:pPr>
      <w:tabs>
        <w:tab w:val="num" w:pos="1417"/>
      </w:tabs>
    </w:pPr>
  </w:style>
  <w:style w:type="paragraph" w:customStyle="1" w:styleId="SectionTitle">
    <w:name w:val="SectionTitle"/>
    <w:basedOn w:val="a"/>
    <w:next w:val="1"/>
    <w:rsid w:val="00A80610"/>
    <w:pPr>
      <w:keepNext/>
      <w:spacing w:before="120" w:after="360"/>
      <w:jc w:val="center"/>
    </w:pPr>
    <w:rPr>
      <w:b/>
      <w:smallCaps/>
      <w:sz w:val="28"/>
    </w:rPr>
  </w:style>
  <w:style w:type="paragraph" w:customStyle="1" w:styleId="Text1">
    <w:name w:val="Text 1"/>
    <w:basedOn w:val="a"/>
    <w:rsid w:val="00A80610"/>
    <w:pPr>
      <w:ind w:left="850" w:firstLine="0"/>
    </w:pPr>
  </w:style>
  <w:style w:type="paragraph" w:customStyle="1" w:styleId="NumPar1">
    <w:name w:val="NumPar 1"/>
    <w:basedOn w:val="a"/>
    <w:next w:val="Text1"/>
    <w:rsid w:val="00A80610"/>
    <w:pPr>
      <w:tabs>
        <w:tab w:val="num" w:pos="850"/>
      </w:tabs>
      <w:ind w:left="850" w:hanging="850"/>
    </w:pPr>
  </w:style>
  <w:style w:type="paragraph" w:customStyle="1" w:styleId="NormalLeft">
    <w:name w:val="Normal Left"/>
    <w:basedOn w:val="a"/>
    <w:rsid w:val="00A80610"/>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1600-816A-499B-B718-4EA6FB8B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2515</Words>
  <Characters>13587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Γιαννης</cp:lastModifiedBy>
  <cp:revision>2</cp:revision>
  <cp:lastPrinted>2017-03-30T11:17:00Z</cp:lastPrinted>
  <dcterms:created xsi:type="dcterms:W3CDTF">2017-07-20T10:28:00Z</dcterms:created>
  <dcterms:modified xsi:type="dcterms:W3CDTF">2017-07-20T10:28:00Z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